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8FA051" w14:textId="77777777" w:rsidR="00306E03" w:rsidRPr="00CF192F" w:rsidRDefault="00306E03">
      <w:r w:rsidRPr="00CF192F">
        <w:t xml:space="preserve"> </w:t>
      </w:r>
    </w:p>
    <w:p w14:paraId="50AC26DE" w14:textId="77777777" w:rsidR="00193BF5" w:rsidRDefault="00F25554" w:rsidP="00193BF5">
      <w:pPr>
        <w:jc w:val="center"/>
        <w:rPr>
          <w:b/>
        </w:rPr>
      </w:pPr>
      <w:r>
        <w:rPr>
          <w:b/>
        </w:rPr>
        <w:t xml:space="preserve"> Форма заявки</w:t>
      </w:r>
    </w:p>
    <w:p w14:paraId="775BF746" w14:textId="77777777" w:rsidR="006D1ADE" w:rsidRPr="006D1ADE" w:rsidRDefault="00193BF5" w:rsidP="006D1ADE">
      <w:pPr>
        <w:jc w:val="center"/>
        <w:rPr>
          <w:b/>
        </w:rPr>
      </w:pPr>
      <w:r w:rsidRPr="002B576C">
        <w:rPr>
          <w:b/>
        </w:rPr>
        <w:t xml:space="preserve">на участие в </w:t>
      </w:r>
      <w:r w:rsidR="006D1ADE" w:rsidRPr="006D1ADE">
        <w:rPr>
          <w:b/>
        </w:rPr>
        <w:t xml:space="preserve">Открытом региональном детском и юношеском, </w:t>
      </w:r>
    </w:p>
    <w:p w14:paraId="1E2A3676" w14:textId="77777777" w:rsidR="006D1ADE" w:rsidRPr="006D1ADE" w:rsidRDefault="006D1ADE" w:rsidP="006D1ADE">
      <w:pPr>
        <w:jc w:val="center"/>
        <w:rPr>
          <w:b/>
        </w:rPr>
      </w:pPr>
      <w:r w:rsidRPr="006D1ADE">
        <w:rPr>
          <w:b/>
        </w:rPr>
        <w:t>профессиональном и любительском</w:t>
      </w:r>
    </w:p>
    <w:p w14:paraId="5478146C" w14:textId="77777777" w:rsidR="006D1ADE" w:rsidRPr="006D1ADE" w:rsidRDefault="006D1ADE" w:rsidP="006D1ADE">
      <w:pPr>
        <w:jc w:val="center"/>
        <w:rPr>
          <w:b/>
        </w:rPr>
      </w:pPr>
      <w:r w:rsidRPr="006D1ADE">
        <w:rPr>
          <w:b/>
        </w:rPr>
        <w:t xml:space="preserve"> хореографическом конкурсе</w:t>
      </w:r>
    </w:p>
    <w:p w14:paraId="1DB45EFC" w14:textId="77777777" w:rsidR="006D1ADE" w:rsidRPr="006D1ADE" w:rsidRDefault="006D1ADE" w:rsidP="006D1ADE">
      <w:pPr>
        <w:jc w:val="center"/>
        <w:rPr>
          <w:b/>
        </w:rPr>
      </w:pPr>
      <w:r w:rsidRPr="006D1ADE">
        <w:rPr>
          <w:b/>
        </w:rPr>
        <w:t>солистов и творческих коллективов Костромской области</w:t>
      </w:r>
    </w:p>
    <w:p w14:paraId="2BACA4AB" w14:textId="77777777" w:rsidR="006D1ADE" w:rsidRPr="006D1ADE" w:rsidRDefault="006D1ADE" w:rsidP="006D1ADE">
      <w:pPr>
        <w:jc w:val="center"/>
        <w:rPr>
          <w:b/>
        </w:rPr>
      </w:pPr>
      <w:r w:rsidRPr="006D1ADE">
        <w:rPr>
          <w:b/>
        </w:rPr>
        <w:t>«Танцевальная мозаика»</w:t>
      </w:r>
    </w:p>
    <w:p w14:paraId="1935F3AA" w14:textId="77777777" w:rsidR="006D1ADE" w:rsidRPr="00686CCB" w:rsidRDefault="006D1ADE" w:rsidP="006D1ADE">
      <w:pPr>
        <w:jc w:val="center"/>
        <w:rPr>
          <w:b/>
          <w:u w:val="single"/>
        </w:rPr>
      </w:pPr>
      <w:r w:rsidRPr="00686CCB">
        <w:rPr>
          <w:b/>
          <w:u w:val="single"/>
        </w:rPr>
        <w:t>2</w:t>
      </w:r>
      <w:r w:rsidR="00D62AAE">
        <w:rPr>
          <w:b/>
          <w:u w:val="single"/>
        </w:rPr>
        <w:t>5</w:t>
      </w:r>
      <w:r w:rsidRPr="00686CCB">
        <w:rPr>
          <w:b/>
          <w:u w:val="single"/>
        </w:rPr>
        <w:t xml:space="preserve"> ма</w:t>
      </w:r>
      <w:r w:rsidR="001C08DA">
        <w:rPr>
          <w:b/>
          <w:u w:val="single"/>
        </w:rPr>
        <w:t>рта</w:t>
      </w:r>
      <w:r w:rsidRPr="00686CCB">
        <w:rPr>
          <w:b/>
          <w:u w:val="single"/>
        </w:rPr>
        <w:t xml:space="preserve"> 202</w:t>
      </w:r>
      <w:r w:rsidR="001C08DA">
        <w:rPr>
          <w:b/>
          <w:u w:val="single"/>
        </w:rPr>
        <w:t>2</w:t>
      </w:r>
      <w:r w:rsidRPr="00686CCB">
        <w:rPr>
          <w:b/>
          <w:u w:val="single"/>
        </w:rPr>
        <w:t xml:space="preserve"> г.</w:t>
      </w:r>
    </w:p>
    <w:p w14:paraId="45D1756F" w14:textId="77777777" w:rsidR="00193BF5" w:rsidRDefault="00193BF5" w:rsidP="00193BF5"/>
    <w:p w14:paraId="0F92F167" w14:textId="77777777" w:rsidR="00193BF5" w:rsidRDefault="00193BF5" w:rsidP="00F25554">
      <w:pPr>
        <w:jc w:val="both"/>
      </w:pPr>
    </w:p>
    <w:p w14:paraId="1343BA3D" w14:textId="77777777" w:rsidR="00154F4C" w:rsidRDefault="00154F4C" w:rsidP="00154F4C">
      <w:pPr>
        <w:jc w:val="both"/>
      </w:pPr>
      <w:r>
        <w:t>Для юр. лиц (организаций): Данные организации заявителя, реквизиты,</w:t>
      </w:r>
    </w:p>
    <w:p w14:paraId="284C6405" w14:textId="77777777" w:rsidR="00154F4C" w:rsidRDefault="00154F4C" w:rsidP="00154F4C">
      <w:pPr>
        <w:jc w:val="both"/>
      </w:pPr>
      <w:r>
        <w:t>Адрес. Телефон (с междугородним кодом).</w:t>
      </w:r>
    </w:p>
    <w:p w14:paraId="15A5CD97" w14:textId="77777777" w:rsidR="00154F4C" w:rsidRDefault="00154F4C" w:rsidP="00F25554">
      <w:pPr>
        <w:jc w:val="both"/>
      </w:pPr>
    </w:p>
    <w:p w14:paraId="14CCCF0F" w14:textId="77777777" w:rsidR="00154F4C" w:rsidRDefault="00154F4C" w:rsidP="00154F4C">
      <w:pPr>
        <w:jc w:val="both"/>
      </w:pPr>
      <w:r>
        <w:t>Для физ. лиц (родителей,</w:t>
      </w:r>
      <w:r w:rsidR="009369B1">
        <w:t xml:space="preserve"> </w:t>
      </w:r>
      <w:r>
        <w:t>преподавателей):</w:t>
      </w:r>
    </w:p>
    <w:p w14:paraId="10302494" w14:textId="77777777" w:rsidR="00154F4C" w:rsidRDefault="00154F4C" w:rsidP="00154F4C">
      <w:pPr>
        <w:jc w:val="both"/>
      </w:pPr>
      <w:r>
        <w:t>Паспортные данные заявителя, СНИЛС, ИНН</w:t>
      </w:r>
    </w:p>
    <w:p w14:paraId="21F80919" w14:textId="77777777" w:rsidR="00154F4C" w:rsidRDefault="00154F4C" w:rsidP="00154F4C">
      <w:pPr>
        <w:jc w:val="both"/>
      </w:pPr>
      <w:r>
        <w:t xml:space="preserve">Адрес. </w:t>
      </w:r>
      <w:proofErr w:type="gramStart"/>
      <w:r>
        <w:t>Телефон(</w:t>
      </w:r>
      <w:proofErr w:type="gramEnd"/>
      <w:r>
        <w:t>с междугородним кодом).</w:t>
      </w:r>
    </w:p>
    <w:p w14:paraId="4381DAED" w14:textId="77777777" w:rsidR="00154F4C" w:rsidRDefault="00154F4C" w:rsidP="00154F4C">
      <w:pPr>
        <w:jc w:val="both"/>
      </w:pPr>
    </w:p>
    <w:p w14:paraId="67B87D94" w14:textId="77777777" w:rsidR="00154F4C" w:rsidRDefault="00154F4C" w:rsidP="00154F4C">
      <w:pPr>
        <w:jc w:val="both"/>
      </w:pPr>
      <w:r>
        <w:t>1.         Учреждение</w:t>
      </w:r>
    </w:p>
    <w:p w14:paraId="2BB67B8C" w14:textId="77777777" w:rsidR="00154F4C" w:rsidRDefault="00154F4C" w:rsidP="00154F4C">
      <w:pPr>
        <w:jc w:val="both"/>
      </w:pPr>
      <w:r>
        <w:t>2.         Направление</w:t>
      </w:r>
    </w:p>
    <w:p w14:paraId="12AE691A" w14:textId="77777777" w:rsidR="00154F4C" w:rsidRDefault="00154F4C" w:rsidP="00154F4C">
      <w:pPr>
        <w:jc w:val="both"/>
      </w:pPr>
      <w:r>
        <w:t>3</w:t>
      </w:r>
      <w:r>
        <w:tab/>
        <w:t>Номинация</w:t>
      </w:r>
    </w:p>
    <w:p w14:paraId="4802C99C" w14:textId="77777777" w:rsidR="00154F4C" w:rsidRDefault="00154F4C" w:rsidP="00154F4C">
      <w:pPr>
        <w:jc w:val="both"/>
      </w:pPr>
      <w:r>
        <w:t>4.</w:t>
      </w:r>
      <w:r>
        <w:tab/>
        <w:t>Возрастная группа</w:t>
      </w:r>
    </w:p>
    <w:p w14:paraId="2DFD443C" w14:textId="77777777" w:rsidR="00154F4C" w:rsidRDefault="00154F4C" w:rsidP="00154F4C">
      <w:pPr>
        <w:jc w:val="both"/>
      </w:pPr>
      <w:r>
        <w:t>5.</w:t>
      </w:r>
      <w:r>
        <w:tab/>
        <w:t>Наименование творческого коллектива /ансамбля/ Ф.И.О. участника/ Ф.И.О. руководителя коллектива (полностью), звания</w:t>
      </w:r>
    </w:p>
    <w:p w14:paraId="682F6E1D" w14:textId="77777777" w:rsidR="00154F4C" w:rsidRDefault="00154F4C" w:rsidP="00154F4C">
      <w:pPr>
        <w:jc w:val="both"/>
      </w:pPr>
      <w:r>
        <w:t>6.</w:t>
      </w:r>
      <w:r>
        <w:tab/>
        <w:t>Ф. И.О. концертмейстера (полностью), звания</w:t>
      </w:r>
    </w:p>
    <w:p w14:paraId="7EA030D6" w14:textId="77777777" w:rsidR="00154F4C" w:rsidRDefault="00154F4C" w:rsidP="00154F4C">
      <w:pPr>
        <w:jc w:val="both"/>
      </w:pPr>
      <w:r>
        <w:t>7.</w:t>
      </w:r>
      <w:r>
        <w:tab/>
        <w:t>Программа выступления (название произведений, авторы), хронометраж:</w:t>
      </w:r>
    </w:p>
    <w:p w14:paraId="627E8DEE" w14:textId="77777777" w:rsidR="00154F4C" w:rsidRDefault="00154F4C" w:rsidP="00154F4C">
      <w:pPr>
        <w:jc w:val="both"/>
      </w:pPr>
      <w:r>
        <w:t>1)</w:t>
      </w:r>
    </w:p>
    <w:p w14:paraId="2C17DDF8" w14:textId="77777777" w:rsidR="00154F4C" w:rsidRDefault="00154F4C" w:rsidP="00154F4C">
      <w:pPr>
        <w:jc w:val="both"/>
      </w:pPr>
      <w:r>
        <w:t>2)</w:t>
      </w:r>
    </w:p>
    <w:p w14:paraId="2AAB4C43" w14:textId="77777777" w:rsidR="009369B1" w:rsidRDefault="009369B1" w:rsidP="00154F4C">
      <w:pPr>
        <w:jc w:val="both"/>
      </w:pPr>
    </w:p>
    <w:p w14:paraId="08995FAA" w14:textId="77777777" w:rsidR="00154F4C" w:rsidRDefault="00154F4C" w:rsidP="00154F4C">
      <w:pPr>
        <w:jc w:val="both"/>
      </w:pPr>
      <w:r>
        <w:t>«С Положением конкурса ознакомлен и согласен, обязуюсь выполнять его условия».</w:t>
      </w:r>
    </w:p>
    <w:p w14:paraId="7EF7AE82" w14:textId="77777777" w:rsidR="009369B1" w:rsidRDefault="009369B1" w:rsidP="00154F4C">
      <w:pPr>
        <w:jc w:val="both"/>
      </w:pPr>
    </w:p>
    <w:p w14:paraId="7EEEA271" w14:textId="77777777" w:rsidR="00154F4C" w:rsidRDefault="00154F4C" w:rsidP="00154F4C">
      <w:pPr>
        <w:jc w:val="both"/>
      </w:pPr>
      <w:r>
        <w:t xml:space="preserve"> Дата </w:t>
      </w:r>
      <w:r w:rsidR="009369B1">
        <w:t xml:space="preserve">                                                                                                </w:t>
      </w:r>
      <w:proofErr w:type="gramStart"/>
      <w:r w:rsidR="009369B1">
        <w:t xml:space="preserve">  </w:t>
      </w:r>
      <w:r>
        <w:t xml:space="preserve"> «</w:t>
      </w:r>
      <w:proofErr w:type="gramEnd"/>
      <w:r>
        <w:t>___»______________202</w:t>
      </w:r>
      <w:r w:rsidR="00D62AAE">
        <w:t>2</w:t>
      </w:r>
      <w:r>
        <w:t>г.</w:t>
      </w:r>
    </w:p>
    <w:p w14:paraId="23DAB493" w14:textId="77777777" w:rsidR="00154F4C" w:rsidRDefault="00154F4C" w:rsidP="00154F4C">
      <w:pPr>
        <w:jc w:val="both"/>
      </w:pPr>
    </w:p>
    <w:p w14:paraId="184E380F" w14:textId="77777777" w:rsidR="00154F4C" w:rsidRDefault="00154F4C" w:rsidP="00154F4C">
      <w:pPr>
        <w:jc w:val="both"/>
      </w:pPr>
    </w:p>
    <w:p w14:paraId="0BC943F6" w14:textId="77777777" w:rsidR="00154F4C" w:rsidRDefault="00154F4C" w:rsidP="00154F4C">
      <w:pPr>
        <w:jc w:val="both"/>
      </w:pPr>
    </w:p>
    <w:p w14:paraId="4340E3CC" w14:textId="77777777" w:rsidR="00154F4C" w:rsidRDefault="00154F4C" w:rsidP="00154F4C">
      <w:pPr>
        <w:jc w:val="both"/>
      </w:pPr>
      <w:r>
        <w:t>Подпись директора/заявителя</w:t>
      </w:r>
      <w:r>
        <w:tab/>
        <w:t xml:space="preserve">                                                  (расшифровка подписи)</w:t>
      </w:r>
    </w:p>
    <w:p w14:paraId="2B6FE220" w14:textId="77777777" w:rsidR="00154F4C" w:rsidRDefault="00154F4C" w:rsidP="00154F4C">
      <w:pPr>
        <w:jc w:val="both"/>
      </w:pPr>
    </w:p>
    <w:p w14:paraId="7E42B75E" w14:textId="77777777" w:rsidR="00154F4C" w:rsidRDefault="00154F4C" w:rsidP="00154F4C">
      <w:pPr>
        <w:jc w:val="both"/>
      </w:pPr>
      <w:r>
        <w:t>Печать учреждения.</w:t>
      </w:r>
    </w:p>
    <w:p w14:paraId="608197DE" w14:textId="77777777" w:rsidR="00154F4C" w:rsidRDefault="00154F4C" w:rsidP="00F25554">
      <w:pPr>
        <w:jc w:val="both"/>
      </w:pPr>
    </w:p>
    <w:p w14:paraId="66AC1043" w14:textId="77777777" w:rsidR="00154F4C" w:rsidRDefault="00154F4C" w:rsidP="00F25554">
      <w:pPr>
        <w:jc w:val="both"/>
      </w:pPr>
    </w:p>
    <w:p w14:paraId="71F8DAC4" w14:textId="77777777" w:rsidR="00154F4C" w:rsidRDefault="00154F4C" w:rsidP="00F25554">
      <w:pPr>
        <w:jc w:val="both"/>
      </w:pPr>
    </w:p>
    <w:p w14:paraId="72ED77C7" w14:textId="77777777" w:rsidR="00154F4C" w:rsidRDefault="00154F4C" w:rsidP="00F25554">
      <w:pPr>
        <w:jc w:val="both"/>
      </w:pPr>
    </w:p>
    <w:p w14:paraId="1B1900C3" w14:textId="77777777" w:rsidR="00154F4C" w:rsidRDefault="00154F4C" w:rsidP="00F25554">
      <w:pPr>
        <w:jc w:val="both"/>
      </w:pPr>
    </w:p>
    <w:p w14:paraId="293EE8DF" w14:textId="77777777" w:rsidR="00154F4C" w:rsidRDefault="00154F4C" w:rsidP="00F25554">
      <w:pPr>
        <w:jc w:val="both"/>
      </w:pPr>
    </w:p>
    <w:p w14:paraId="6D78770B" w14:textId="77777777" w:rsidR="00154F4C" w:rsidRDefault="00154F4C" w:rsidP="00F25554">
      <w:pPr>
        <w:jc w:val="both"/>
      </w:pPr>
    </w:p>
    <w:p w14:paraId="417BDE80" w14:textId="77777777" w:rsidR="00154F4C" w:rsidRDefault="00154F4C" w:rsidP="00F25554">
      <w:pPr>
        <w:jc w:val="both"/>
      </w:pPr>
    </w:p>
    <w:p w14:paraId="4813B7EE" w14:textId="77777777" w:rsidR="00154F4C" w:rsidRDefault="00154F4C" w:rsidP="00F25554">
      <w:pPr>
        <w:jc w:val="both"/>
      </w:pPr>
    </w:p>
    <w:p w14:paraId="378400B9" w14:textId="77777777" w:rsidR="00154F4C" w:rsidRDefault="00154F4C" w:rsidP="00F25554">
      <w:pPr>
        <w:jc w:val="both"/>
      </w:pPr>
    </w:p>
    <w:p w14:paraId="5E1C9C30" w14:textId="77777777" w:rsidR="00154F4C" w:rsidRDefault="00154F4C" w:rsidP="00F25554">
      <w:pPr>
        <w:jc w:val="both"/>
      </w:pPr>
    </w:p>
    <w:p w14:paraId="0AA0B542" w14:textId="77777777" w:rsidR="00154F4C" w:rsidRDefault="00154F4C" w:rsidP="00F25554">
      <w:pPr>
        <w:jc w:val="both"/>
      </w:pPr>
    </w:p>
    <w:p w14:paraId="525653F5" w14:textId="77777777" w:rsidR="00154F4C" w:rsidRDefault="00154F4C" w:rsidP="00F25554">
      <w:pPr>
        <w:jc w:val="both"/>
      </w:pPr>
    </w:p>
    <w:p w14:paraId="54DFB392" w14:textId="77777777" w:rsidR="00154F4C" w:rsidRDefault="00154F4C" w:rsidP="00F25554">
      <w:pPr>
        <w:jc w:val="both"/>
      </w:pPr>
    </w:p>
    <w:p w14:paraId="24F8D284" w14:textId="77777777" w:rsidR="00154F4C" w:rsidRDefault="00154F4C" w:rsidP="00F25554">
      <w:pPr>
        <w:jc w:val="both"/>
      </w:pPr>
    </w:p>
    <w:p w14:paraId="78B0C9B2" w14:textId="77777777" w:rsidR="00154F4C" w:rsidRDefault="00154F4C" w:rsidP="00F25554">
      <w:pPr>
        <w:jc w:val="both"/>
      </w:pPr>
    </w:p>
    <w:p w14:paraId="3136B743" w14:textId="77777777" w:rsidR="00154F4C" w:rsidRDefault="00154F4C" w:rsidP="00F25554">
      <w:pPr>
        <w:jc w:val="both"/>
      </w:pPr>
    </w:p>
    <w:p w14:paraId="1B215A16" w14:textId="77777777" w:rsidR="00154F4C" w:rsidRDefault="00154F4C" w:rsidP="00F25554">
      <w:pPr>
        <w:jc w:val="both"/>
      </w:pPr>
    </w:p>
    <w:p w14:paraId="6989C22D" w14:textId="77777777" w:rsidR="00154F4C" w:rsidRPr="00F25554" w:rsidRDefault="00154F4C" w:rsidP="00F25554">
      <w:pPr>
        <w:jc w:val="both"/>
      </w:pPr>
    </w:p>
    <w:p w14:paraId="64EB1D6D" w14:textId="77777777" w:rsidR="00193BF5" w:rsidRPr="00F25554" w:rsidRDefault="00193BF5" w:rsidP="00F25554">
      <w:pPr>
        <w:jc w:val="both"/>
      </w:pPr>
    </w:p>
    <w:p w14:paraId="2AD4B9B6" w14:textId="77777777" w:rsidR="00F25554" w:rsidRPr="00F25554" w:rsidRDefault="00154F4C" w:rsidP="00F25554">
      <w:pPr>
        <w:tabs>
          <w:tab w:val="left" w:pos="1260"/>
        </w:tabs>
        <w:spacing w:line="200" w:lineRule="atLeast"/>
        <w:ind w:firstLine="270"/>
        <w:jc w:val="both"/>
      </w:pPr>
      <w:r>
        <w:t xml:space="preserve">                                                                                                                             </w:t>
      </w:r>
      <w:r w:rsidR="00F25554" w:rsidRPr="00F25554">
        <w:t>Приложение № 1</w:t>
      </w:r>
    </w:p>
    <w:p w14:paraId="3DE55029" w14:textId="77777777" w:rsidR="00AC53D9" w:rsidRPr="00AC53D9" w:rsidRDefault="00F25554" w:rsidP="00AC53D9">
      <w:pPr>
        <w:tabs>
          <w:tab w:val="left" w:pos="1260"/>
        </w:tabs>
        <w:spacing w:line="200" w:lineRule="atLeast"/>
        <w:ind w:firstLine="270"/>
        <w:jc w:val="center"/>
      </w:pPr>
      <w:r w:rsidRPr="00AC53D9">
        <w:t>Согласие</w:t>
      </w:r>
      <w:r w:rsidR="00154F4C" w:rsidRPr="00AC53D9">
        <w:t xml:space="preserve">   </w:t>
      </w:r>
      <w:r w:rsidRPr="00AC53D9">
        <w:t>законного представителя</w:t>
      </w:r>
    </w:p>
    <w:p w14:paraId="214114F4" w14:textId="77777777" w:rsidR="00AC53D9" w:rsidRPr="00AC53D9" w:rsidRDefault="00F25554" w:rsidP="00AC53D9">
      <w:pPr>
        <w:tabs>
          <w:tab w:val="left" w:pos="1260"/>
        </w:tabs>
        <w:spacing w:line="200" w:lineRule="atLeast"/>
        <w:ind w:firstLine="270"/>
        <w:jc w:val="center"/>
      </w:pPr>
      <w:r w:rsidRPr="00AC53D9">
        <w:t xml:space="preserve">(родителя (опекуна) </w:t>
      </w:r>
      <w:bookmarkStart w:id="0" w:name="_Hlk71703609"/>
      <w:r w:rsidRPr="00AC53D9">
        <w:t>несовершеннолетнего ребенка</w:t>
      </w:r>
    </w:p>
    <w:bookmarkEnd w:id="0"/>
    <w:p w14:paraId="58CDA93C" w14:textId="77777777" w:rsidR="00154F4C" w:rsidRPr="00AC53D9" w:rsidRDefault="00F25554" w:rsidP="00AC53D9">
      <w:pPr>
        <w:tabs>
          <w:tab w:val="left" w:pos="1260"/>
        </w:tabs>
        <w:spacing w:line="200" w:lineRule="atLeast"/>
        <w:ind w:firstLine="270"/>
        <w:jc w:val="center"/>
      </w:pPr>
      <w:r w:rsidRPr="00AC53D9">
        <w:t>на использование видео, аудио записей и фото.</w:t>
      </w:r>
    </w:p>
    <w:p w14:paraId="64E23F68" w14:textId="77777777" w:rsidR="00AC53D9" w:rsidRDefault="00AC53D9" w:rsidP="00AC53D9">
      <w:pPr>
        <w:tabs>
          <w:tab w:val="left" w:pos="1260"/>
        </w:tabs>
        <w:spacing w:line="200" w:lineRule="atLeast"/>
        <w:ind w:firstLine="270"/>
        <w:jc w:val="both"/>
      </w:pPr>
      <w:r>
        <w:t xml:space="preserve">                                                                                                  </w:t>
      </w:r>
    </w:p>
    <w:p w14:paraId="56A7661A" w14:textId="77777777" w:rsidR="00AC53D9" w:rsidRDefault="00AC53D9" w:rsidP="00AC53D9">
      <w:pPr>
        <w:tabs>
          <w:tab w:val="left" w:pos="1260"/>
        </w:tabs>
        <w:spacing w:line="200" w:lineRule="atLeast"/>
        <w:jc w:val="both"/>
      </w:pPr>
      <w:r>
        <w:t>Я, _____________________________________________________________________________,</w:t>
      </w:r>
    </w:p>
    <w:p w14:paraId="6F04CDCE" w14:textId="77777777" w:rsidR="00AC53D9" w:rsidRDefault="00AC53D9" w:rsidP="00AC53D9">
      <w:pPr>
        <w:tabs>
          <w:tab w:val="left" w:pos="1260"/>
        </w:tabs>
        <w:spacing w:line="200" w:lineRule="atLeast"/>
        <w:ind w:firstLine="270"/>
        <w:jc w:val="both"/>
      </w:pPr>
      <w:r>
        <w:t>(Ф.И.О.)</w:t>
      </w:r>
    </w:p>
    <w:p w14:paraId="26585A4A" w14:textId="77777777" w:rsidR="00AC53D9" w:rsidRDefault="00AC53D9" w:rsidP="00AC53D9">
      <w:pPr>
        <w:tabs>
          <w:tab w:val="left" w:pos="1260"/>
        </w:tabs>
        <w:spacing w:line="200" w:lineRule="atLeast"/>
        <w:jc w:val="both"/>
      </w:pPr>
      <w:r>
        <w:t xml:space="preserve">______________________________ серия _______ № _______ выдан_____________________ </w:t>
      </w:r>
    </w:p>
    <w:p w14:paraId="268C8580" w14:textId="77777777" w:rsidR="00AC53D9" w:rsidRDefault="00AC53D9" w:rsidP="00AC53D9">
      <w:pPr>
        <w:tabs>
          <w:tab w:val="left" w:pos="1260"/>
        </w:tabs>
        <w:spacing w:line="200" w:lineRule="atLeast"/>
        <w:ind w:firstLine="270"/>
        <w:jc w:val="both"/>
      </w:pPr>
      <w:r>
        <w:t>(вид документа, удостоверяющего личность)</w:t>
      </w:r>
    </w:p>
    <w:p w14:paraId="77EA5750" w14:textId="77777777" w:rsidR="00AC53D9" w:rsidRDefault="00AC53D9" w:rsidP="00AC53D9">
      <w:pPr>
        <w:tabs>
          <w:tab w:val="left" w:pos="1260"/>
        </w:tabs>
        <w:spacing w:line="200" w:lineRule="atLeast"/>
        <w:jc w:val="both"/>
      </w:pPr>
      <w:r>
        <w:t>___________________________________________________________________, (когда и кем выдан)</w:t>
      </w:r>
    </w:p>
    <w:p w14:paraId="742493C4" w14:textId="77777777" w:rsidR="00AC53D9" w:rsidRDefault="00AC53D9" w:rsidP="00AC53D9">
      <w:pPr>
        <w:tabs>
          <w:tab w:val="left" w:pos="1260"/>
        </w:tabs>
        <w:spacing w:line="200" w:lineRule="atLeast"/>
        <w:jc w:val="both"/>
      </w:pPr>
      <w:r>
        <w:t>проживающий(</w:t>
      </w:r>
      <w:proofErr w:type="spellStart"/>
      <w:r>
        <w:t>ая</w:t>
      </w:r>
      <w:proofErr w:type="spellEnd"/>
      <w:r>
        <w:t>) по адресу: _______________________________________________</w:t>
      </w:r>
    </w:p>
    <w:p w14:paraId="3A45C236" w14:textId="77777777" w:rsidR="00F25554" w:rsidRPr="00F25554" w:rsidRDefault="00AC53D9" w:rsidP="009369B1">
      <w:pPr>
        <w:tabs>
          <w:tab w:val="left" w:pos="1260"/>
        </w:tabs>
        <w:spacing w:line="200" w:lineRule="atLeast"/>
        <w:ind w:right="-143"/>
        <w:jc w:val="both"/>
      </w:pPr>
      <w:r>
        <w:t>____________________________________________________________________,</w:t>
      </w:r>
      <w:r w:rsidR="00F25554" w:rsidRPr="00F25554">
        <w:t>предоставляю полное и исключительное право ОГБУ ДПО«Костромской областной учебно-методический центр» публиковать видео и фотографии моего ребенка (опекаемого), на которых он(она) изображен(а), полностью или фрагментарно, в цвете или нет, под его(ее) именем. А также предоставляю полное и абсолютное право использовать ОГБУ ДПО «Костромской областной учебно-методический центр» видео, аудио записи, фото с изображением моего ребенка (опекаемого) на конкурсах, выставках, презентациях, конференциях, фестивалях, с дальнейшим их использованием, не противоречащих действующему законодательству, в рекламных целях учреждения, размещения на официальном сайте ОГБУ ДПО «Костромской областной учебно-методический центр»:</w:t>
      </w:r>
      <w:r w:rsidR="009369B1" w:rsidRPr="009369B1">
        <w:t xml:space="preserve"> </w:t>
      </w:r>
      <w:hyperlink r:id="rId6" w:history="1">
        <w:r w:rsidR="009369B1" w:rsidRPr="009E6AF3">
          <w:rPr>
            <w:rStyle w:val="ab"/>
          </w:rPr>
          <w:t>https://оумц.рф/</w:t>
        </w:r>
      </w:hyperlink>
      <w:r w:rsidR="009369B1">
        <w:t xml:space="preserve"> </w:t>
      </w:r>
      <w:r w:rsidR="00F25554" w:rsidRPr="00F25554">
        <w:t>а также в группах социальных сетей:</w:t>
      </w:r>
    </w:p>
    <w:p w14:paraId="21385CC6" w14:textId="77777777" w:rsidR="00F25554" w:rsidRPr="00F25554" w:rsidRDefault="00255D96" w:rsidP="009369B1">
      <w:pPr>
        <w:tabs>
          <w:tab w:val="left" w:pos="1260"/>
        </w:tabs>
        <w:spacing w:line="200" w:lineRule="atLeast"/>
        <w:jc w:val="both"/>
      </w:pPr>
      <w:hyperlink r:id="rId7" w:history="1">
        <w:r w:rsidR="009369B1" w:rsidRPr="009E6AF3">
          <w:rPr>
            <w:rStyle w:val="ab"/>
          </w:rPr>
          <w:t>https://vk.com/koumc</w:t>
        </w:r>
      </w:hyperlink>
      <w:r w:rsidR="009369B1">
        <w:t xml:space="preserve"> </w:t>
      </w:r>
    </w:p>
    <w:p w14:paraId="0A4BD287" w14:textId="77777777" w:rsidR="00F25554" w:rsidRPr="00F25554" w:rsidRDefault="00255D96" w:rsidP="009369B1">
      <w:pPr>
        <w:tabs>
          <w:tab w:val="left" w:pos="1260"/>
        </w:tabs>
        <w:spacing w:line="200" w:lineRule="atLeast"/>
        <w:jc w:val="both"/>
      </w:pPr>
      <w:hyperlink r:id="rId8" w:history="1">
        <w:r w:rsidR="009369B1" w:rsidRPr="009E6AF3">
          <w:rPr>
            <w:rStyle w:val="ab"/>
          </w:rPr>
          <w:t>https://ok.ru/group/57268935786697</w:t>
        </w:r>
      </w:hyperlink>
      <w:r w:rsidR="009369B1">
        <w:t xml:space="preserve"> </w:t>
      </w:r>
    </w:p>
    <w:p w14:paraId="19D83A2B" w14:textId="77777777" w:rsidR="00F25554" w:rsidRPr="00F25554" w:rsidRDefault="00F25554" w:rsidP="009369B1">
      <w:pPr>
        <w:tabs>
          <w:tab w:val="left" w:pos="1260"/>
        </w:tabs>
        <w:spacing w:line="200" w:lineRule="atLeast"/>
        <w:jc w:val="both"/>
      </w:pPr>
      <w:r w:rsidRPr="00F25554">
        <w:t>на www.youtube.com канале КОУМЦ: https://www, youtube.com/watch?v=w3hh8Su5aeU</w:t>
      </w:r>
      <w:r w:rsidR="009369B1">
        <w:t xml:space="preserve">  </w:t>
      </w:r>
    </w:p>
    <w:p w14:paraId="173C5525" w14:textId="77777777" w:rsidR="00F25554" w:rsidRPr="00F25554" w:rsidRDefault="00F25554" w:rsidP="009369B1">
      <w:pPr>
        <w:tabs>
          <w:tab w:val="left" w:pos="1260"/>
        </w:tabs>
        <w:spacing w:line="200" w:lineRule="atLeast"/>
        <w:jc w:val="both"/>
      </w:pPr>
      <w:r w:rsidRPr="00F25554">
        <w:t>и других, принадлежащих КОУМЦ.</w:t>
      </w:r>
    </w:p>
    <w:p w14:paraId="009B37E6" w14:textId="77777777" w:rsidR="00F25554" w:rsidRPr="00F25554" w:rsidRDefault="00F25554" w:rsidP="00F25554">
      <w:pPr>
        <w:tabs>
          <w:tab w:val="left" w:pos="1260"/>
        </w:tabs>
        <w:spacing w:line="200" w:lineRule="atLeast"/>
        <w:ind w:firstLine="270"/>
        <w:jc w:val="both"/>
      </w:pPr>
      <w:r w:rsidRPr="00F25554">
        <w:t>Я отказываюсь от права исправлять фотоснимки и видео или вмешиваться в право автора публиковать его(ее) фотографии и видео. Разрешаю подработку его(ее) фотографий и видео, ретуширование, затемнение, использованных в композициях, как преднамеренно, так и непреднамеренно в процессе подготовки публикации окончательного варианта фотографии и видео. Я подтверждаю, что не буду оспаривать авторские и имущественные права на эти фотографии и видео. Настоящим я удостоверяю, что являюсь совершеннолетней(им) официальным опекуном (родителем) ребенка и имею полное право заключить настоящее соглашение. Я подтверждаю, что полностью ознакомлен(а) с вышеупомянутым разрешением, версией и согласием до их подписания.</w:t>
      </w:r>
    </w:p>
    <w:p w14:paraId="5DBC22A8" w14:textId="77777777" w:rsidR="00F25554" w:rsidRPr="00F25554" w:rsidRDefault="00F25554" w:rsidP="00F25554">
      <w:pPr>
        <w:tabs>
          <w:tab w:val="left" w:pos="1260"/>
        </w:tabs>
        <w:spacing w:line="200" w:lineRule="atLeast"/>
        <w:ind w:firstLine="270"/>
        <w:jc w:val="both"/>
      </w:pPr>
      <w:r w:rsidRPr="00F25554">
        <w:t>ОГБУ ДПО «Костромской областной учебно-методический центр» гарантирует, что обработка фото и видео материалов осуществляется в соответствии с действующим законодательством РФ.</w:t>
      </w:r>
    </w:p>
    <w:p w14:paraId="158A7867" w14:textId="77777777" w:rsidR="00F25554" w:rsidRPr="00F25554" w:rsidRDefault="00F25554" w:rsidP="00F25554">
      <w:pPr>
        <w:tabs>
          <w:tab w:val="left" w:pos="1260"/>
        </w:tabs>
        <w:spacing w:line="200" w:lineRule="atLeast"/>
        <w:ind w:firstLine="270"/>
        <w:jc w:val="both"/>
      </w:pPr>
      <w:r w:rsidRPr="00F25554">
        <w:t>Я, проинформирован(а), что ОГБУ ДПО «Костромской областной учебно-методический центр»» будет обрабатывать фото и видео материалы автоматизированным способом обработки.</w:t>
      </w:r>
    </w:p>
    <w:p w14:paraId="7C39BF89" w14:textId="77777777" w:rsidR="00F25554" w:rsidRPr="00F25554" w:rsidRDefault="00F25554" w:rsidP="00F25554">
      <w:pPr>
        <w:tabs>
          <w:tab w:val="left" w:pos="1260"/>
        </w:tabs>
        <w:spacing w:line="200" w:lineRule="atLeast"/>
        <w:ind w:firstLine="270"/>
        <w:jc w:val="both"/>
      </w:pPr>
      <w:r w:rsidRPr="00F25554">
        <w:t>Согласие может быть отозвано по моему письменному (устному) заявлению.</w:t>
      </w:r>
    </w:p>
    <w:p w14:paraId="4E75ECD8" w14:textId="77777777" w:rsidR="00F25554" w:rsidRPr="00F25554" w:rsidRDefault="00F25554" w:rsidP="00F25554">
      <w:pPr>
        <w:tabs>
          <w:tab w:val="left" w:pos="1260"/>
        </w:tabs>
        <w:spacing w:line="200" w:lineRule="atLeast"/>
        <w:ind w:firstLine="270"/>
        <w:jc w:val="both"/>
      </w:pPr>
      <w:r w:rsidRPr="00F25554">
        <w:t>Я, подтверждаю, что, давая такое Согласие, я действую по собственной воле и в интересах своего сына (дочери).</w:t>
      </w:r>
    </w:p>
    <w:p w14:paraId="1D0C00E6" w14:textId="77777777" w:rsidR="00F25554" w:rsidRPr="00F25554" w:rsidRDefault="00F25554" w:rsidP="00F25554">
      <w:pPr>
        <w:tabs>
          <w:tab w:val="left" w:pos="1260"/>
        </w:tabs>
        <w:spacing w:line="200" w:lineRule="atLeast"/>
        <w:ind w:firstLine="270"/>
        <w:jc w:val="both"/>
      </w:pPr>
      <w:r w:rsidRPr="00F25554">
        <w:t>Ф.И.О. ребенка (опекаемого)</w:t>
      </w:r>
      <w:r w:rsidRPr="00F25554">
        <w:tab/>
      </w:r>
      <w:r w:rsidRPr="00F25554">
        <w:tab/>
      </w:r>
    </w:p>
    <w:p w14:paraId="708B36A4" w14:textId="77777777" w:rsidR="00F25554" w:rsidRPr="00F25554" w:rsidRDefault="00F25554" w:rsidP="00F25554">
      <w:pPr>
        <w:tabs>
          <w:tab w:val="left" w:pos="1260"/>
        </w:tabs>
        <w:spacing w:line="200" w:lineRule="atLeast"/>
        <w:ind w:firstLine="270"/>
        <w:jc w:val="both"/>
      </w:pPr>
      <w:r w:rsidRPr="00F25554">
        <w:t>Ф.И.О. родителя/опекуна</w:t>
      </w:r>
      <w:r w:rsidRPr="00F25554">
        <w:tab/>
      </w:r>
    </w:p>
    <w:p w14:paraId="27BC2F89" w14:textId="77777777" w:rsidR="00DB763D" w:rsidRPr="00F25554" w:rsidRDefault="00F25554" w:rsidP="00F25554">
      <w:pPr>
        <w:tabs>
          <w:tab w:val="left" w:pos="1260"/>
        </w:tabs>
        <w:spacing w:line="200" w:lineRule="atLeast"/>
        <w:ind w:firstLine="270"/>
        <w:jc w:val="both"/>
        <w:rPr>
          <w:color w:val="010423"/>
          <w:sz w:val="28"/>
          <w:szCs w:val="28"/>
          <w:shd w:val="clear" w:color="auto" w:fill="FFFFFF"/>
        </w:rPr>
      </w:pPr>
      <w:r w:rsidRPr="00F25554">
        <w:t>Подпись родителя/опекуна Дата</w:t>
      </w:r>
      <w:r w:rsidRPr="00F25554">
        <w:tab/>
      </w:r>
      <w:r w:rsidRPr="00F25554">
        <w:tab/>
      </w:r>
      <w:r>
        <w:t xml:space="preserve">                                                             </w:t>
      </w:r>
      <w:r w:rsidRPr="00F25554">
        <w:t>202</w:t>
      </w:r>
      <w:r w:rsidR="001C08DA">
        <w:t>2</w:t>
      </w:r>
      <w:r w:rsidRPr="00F25554">
        <w:t>г</w:t>
      </w:r>
    </w:p>
    <w:p w14:paraId="79785B48" w14:textId="77777777" w:rsidR="00DB763D" w:rsidRDefault="00DB763D" w:rsidP="00DB763D">
      <w:pPr>
        <w:tabs>
          <w:tab w:val="left" w:pos="1260"/>
        </w:tabs>
        <w:spacing w:line="200" w:lineRule="atLeast"/>
        <w:ind w:firstLine="270"/>
        <w:jc w:val="right"/>
        <w:rPr>
          <w:color w:val="010423"/>
          <w:sz w:val="28"/>
          <w:szCs w:val="28"/>
          <w:shd w:val="clear" w:color="auto" w:fill="FFFFFF"/>
        </w:rPr>
      </w:pPr>
    </w:p>
    <w:p w14:paraId="1952C20F" w14:textId="77777777" w:rsidR="00DB763D" w:rsidRDefault="00DB763D" w:rsidP="00DB763D">
      <w:pPr>
        <w:tabs>
          <w:tab w:val="left" w:pos="1260"/>
        </w:tabs>
        <w:spacing w:line="200" w:lineRule="atLeast"/>
        <w:ind w:firstLine="270"/>
        <w:jc w:val="right"/>
        <w:rPr>
          <w:color w:val="010423"/>
          <w:sz w:val="28"/>
          <w:szCs w:val="28"/>
          <w:shd w:val="clear" w:color="auto" w:fill="FFFFFF"/>
        </w:rPr>
      </w:pPr>
    </w:p>
    <w:p w14:paraId="16EB7851" w14:textId="77777777" w:rsidR="00DB763D" w:rsidRDefault="00DB763D" w:rsidP="00DB763D">
      <w:pPr>
        <w:tabs>
          <w:tab w:val="left" w:pos="1260"/>
        </w:tabs>
        <w:spacing w:line="200" w:lineRule="atLeast"/>
        <w:ind w:firstLine="270"/>
        <w:jc w:val="right"/>
        <w:rPr>
          <w:color w:val="010423"/>
          <w:sz w:val="28"/>
          <w:szCs w:val="28"/>
          <w:shd w:val="clear" w:color="auto" w:fill="FFFFFF"/>
        </w:rPr>
      </w:pPr>
    </w:p>
    <w:p w14:paraId="62737E1C" w14:textId="77777777" w:rsidR="00DB763D" w:rsidRDefault="00DB763D" w:rsidP="00DB763D">
      <w:pPr>
        <w:tabs>
          <w:tab w:val="left" w:pos="1260"/>
        </w:tabs>
        <w:spacing w:line="200" w:lineRule="atLeast"/>
        <w:ind w:firstLine="270"/>
        <w:jc w:val="right"/>
        <w:rPr>
          <w:color w:val="010423"/>
          <w:sz w:val="28"/>
          <w:szCs w:val="28"/>
          <w:shd w:val="clear" w:color="auto" w:fill="FFFFFF"/>
        </w:rPr>
      </w:pPr>
    </w:p>
    <w:p w14:paraId="03B9EB57" w14:textId="77777777" w:rsidR="00DB763D" w:rsidRDefault="00DB763D" w:rsidP="00DB763D">
      <w:pPr>
        <w:tabs>
          <w:tab w:val="left" w:pos="1260"/>
        </w:tabs>
        <w:spacing w:line="200" w:lineRule="atLeast"/>
        <w:ind w:firstLine="270"/>
        <w:jc w:val="right"/>
        <w:rPr>
          <w:color w:val="010423"/>
          <w:sz w:val="28"/>
          <w:szCs w:val="28"/>
          <w:shd w:val="clear" w:color="auto" w:fill="FFFFFF"/>
        </w:rPr>
      </w:pPr>
    </w:p>
    <w:p w14:paraId="0E86230E" w14:textId="77777777" w:rsidR="00154F4C" w:rsidRDefault="00154F4C" w:rsidP="00DB763D">
      <w:pPr>
        <w:tabs>
          <w:tab w:val="left" w:pos="1260"/>
        </w:tabs>
        <w:spacing w:line="200" w:lineRule="atLeast"/>
        <w:ind w:firstLine="270"/>
        <w:jc w:val="right"/>
        <w:rPr>
          <w:color w:val="010423"/>
          <w:sz w:val="28"/>
          <w:szCs w:val="28"/>
          <w:shd w:val="clear" w:color="auto" w:fill="FFFFFF"/>
        </w:rPr>
      </w:pPr>
    </w:p>
    <w:p w14:paraId="4AFB7746" w14:textId="77777777" w:rsidR="006829DD" w:rsidRDefault="006829DD" w:rsidP="00DB763D">
      <w:pPr>
        <w:tabs>
          <w:tab w:val="left" w:pos="1260"/>
        </w:tabs>
        <w:spacing w:line="200" w:lineRule="atLeast"/>
        <w:ind w:firstLine="270"/>
        <w:jc w:val="right"/>
        <w:rPr>
          <w:color w:val="010423"/>
          <w:sz w:val="28"/>
          <w:szCs w:val="28"/>
          <w:shd w:val="clear" w:color="auto" w:fill="FFFFFF"/>
        </w:rPr>
      </w:pPr>
    </w:p>
    <w:p w14:paraId="2C1B9232" w14:textId="77777777" w:rsidR="006829DD" w:rsidRPr="007675EA" w:rsidRDefault="006829DD" w:rsidP="006829DD">
      <w:pPr>
        <w:jc w:val="both"/>
        <w:rPr>
          <w:sz w:val="26"/>
          <w:szCs w:val="26"/>
        </w:rPr>
      </w:pPr>
      <w:r w:rsidRPr="007675EA">
        <w:rPr>
          <w:b/>
          <w:bCs/>
          <w:sz w:val="26"/>
          <w:szCs w:val="26"/>
        </w:rPr>
        <w:lastRenderedPageBreak/>
        <w:t>Статья</w:t>
      </w:r>
      <w:r>
        <w:rPr>
          <w:b/>
          <w:bCs/>
          <w:sz w:val="26"/>
          <w:szCs w:val="26"/>
        </w:rPr>
        <w:t xml:space="preserve"> ГК РФ</w:t>
      </w:r>
      <w:r w:rsidRPr="007675EA">
        <w:rPr>
          <w:b/>
          <w:bCs/>
          <w:sz w:val="26"/>
          <w:szCs w:val="26"/>
        </w:rPr>
        <w:t xml:space="preserve"> 152.1. Охрана изображения гражданина</w:t>
      </w:r>
      <w:r w:rsidRPr="007675EA">
        <w:rPr>
          <w:sz w:val="26"/>
          <w:szCs w:val="26"/>
        </w:rPr>
        <w:t> </w:t>
      </w:r>
    </w:p>
    <w:p w14:paraId="38C452DE" w14:textId="77777777" w:rsidR="006829DD" w:rsidRPr="007675EA" w:rsidRDefault="006829DD" w:rsidP="006829DD">
      <w:pPr>
        <w:jc w:val="both"/>
        <w:rPr>
          <w:sz w:val="26"/>
          <w:szCs w:val="26"/>
        </w:rPr>
      </w:pPr>
    </w:p>
    <w:p w14:paraId="5EABEC28" w14:textId="77777777" w:rsidR="006829DD" w:rsidRDefault="006829DD" w:rsidP="006829DD">
      <w:pPr>
        <w:jc w:val="both"/>
        <w:rPr>
          <w:sz w:val="26"/>
          <w:szCs w:val="26"/>
        </w:rPr>
      </w:pPr>
      <w:r w:rsidRPr="007675EA">
        <w:rPr>
          <w:sz w:val="26"/>
          <w:szCs w:val="26"/>
        </w:rPr>
        <w:t xml:space="preserve">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w:t>
      </w:r>
      <w:r w:rsidRPr="00F20EE8">
        <w:rPr>
          <w:b/>
          <w:sz w:val="26"/>
          <w:szCs w:val="26"/>
        </w:rPr>
        <w:t>не требуется</w:t>
      </w:r>
      <w:r w:rsidRPr="007675EA">
        <w:rPr>
          <w:sz w:val="26"/>
          <w:szCs w:val="26"/>
        </w:rPr>
        <w:t xml:space="preserve"> в случаях, когда:</w:t>
      </w:r>
    </w:p>
    <w:p w14:paraId="048FAEC0" w14:textId="77777777" w:rsidR="006829DD" w:rsidRPr="007675EA" w:rsidRDefault="006829DD" w:rsidP="006829DD">
      <w:pPr>
        <w:jc w:val="both"/>
        <w:rPr>
          <w:sz w:val="26"/>
          <w:szCs w:val="26"/>
        </w:rPr>
      </w:pPr>
    </w:p>
    <w:p w14:paraId="172FA4AA" w14:textId="77777777" w:rsidR="006829DD" w:rsidRPr="007675EA" w:rsidRDefault="006829DD" w:rsidP="006829DD">
      <w:pPr>
        <w:jc w:val="both"/>
        <w:rPr>
          <w:sz w:val="26"/>
          <w:szCs w:val="26"/>
        </w:rPr>
      </w:pPr>
      <w:r w:rsidRPr="007675EA">
        <w:rPr>
          <w:sz w:val="26"/>
          <w:szCs w:val="26"/>
        </w:rPr>
        <w:t>1) использование изображения осуществляется в государственных, общественных или иных публичных интересах;</w:t>
      </w:r>
    </w:p>
    <w:p w14:paraId="19CCC7FB" w14:textId="77777777" w:rsidR="006829DD" w:rsidRPr="007675EA" w:rsidRDefault="006829DD" w:rsidP="006829DD">
      <w:pPr>
        <w:jc w:val="both"/>
        <w:rPr>
          <w:sz w:val="26"/>
          <w:szCs w:val="26"/>
        </w:rPr>
      </w:pPr>
    </w:p>
    <w:p w14:paraId="6020A0D4" w14:textId="77777777" w:rsidR="006829DD" w:rsidRDefault="006829DD" w:rsidP="006829DD">
      <w:pPr>
        <w:jc w:val="both"/>
        <w:rPr>
          <w:sz w:val="26"/>
          <w:szCs w:val="26"/>
        </w:rPr>
      </w:pPr>
      <w:r w:rsidRPr="007675EA">
        <w:rPr>
          <w:sz w:val="26"/>
          <w:szCs w:val="26"/>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5EC6CB24" w14:textId="77777777" w:rsidR="006829DD" w:rsidRPr="007675EA" w:rsidRDefault="006829DD" w:rsidP="006829DD">
      <w:pPr>
        <w:jc w:val="both"/>
        <w:rPr>
          <w:sz w:val="26"/>
          <w:szCs w:val="26"/>
        </w:rPr>
      </w:pPr>
    </w:p>
    <w:p w14:paraId="0B6C1406" w14:textId="77777777" w:rsidR="006829DD" w:rsidRPr="007675EA" w:rsidRDefault="006829DD" w:rsidP="006829DD">
      <w:pPr>
        <w:jc w:val="both"/>
        <w:rPr>
          <w:sz w:val="26"/>
          <w:szCs w:val="26"/>
        </w:rPr>
      </w:pPr>
      <w:r w:rsidRPr="007675EA">
        <w:rPr>
          <w:sz w:val="26"/>
          <w:szCs w:val="26"/>
        </w:rPr>
        <w:t>3) гражданин позировал за плату.</w:t>
      </w:r>
    </w:p>
    <w:p w14:paraId="4C48EBE4" w14:textId="77777777" w:rsidR="006829DD" w:rsidRPr="007675EA" w:rsidRDefault="006829DD" w:rsidP="006829DD">
      <w:pPr>
        <w:jc w:val="both"/>
        <w:rPr>
          <w:sz w:val="26"/>
          <w:szCs w:val="26"/>
        </w:rPr>
      </w:pPr>
    </w:p>
    <w:p w14:paraId="248E6F22" w14:textId="77777777" w:rsidR="006829DD" w:rsidRPr="007675EA" w:rsidRDefault="006829DD" w:rsidP="006829DD">
      <w:pPr>
        <w:jc w:val="both"/>
        <w:rPr>
          <w:sz w:val="26"/>
          <w:szCs w:val="26"/>
        </w:rPr>
      </w:pPr>
      <w:r w:rsidRPr="007675EA">
        <w:rPr>
          <w:sz w:val="26"/>
          <w:szCs w:val="26"/>
        </w:rPr>
        <w:t xml:space="preserve">Со статьей </w:t>
      </w:r>
      <w:proofErr w:type="gramStart"/>
      <w:r w:rsidRPr="007675EA">
        <w:rPr>
          <w:sz w:val="26"/>
          <w:szCs w:val="26"/>
        </w:rPr>
        <w:t>из  Конституции</w:t>
      </w:r>
      <w:proofErr w:type="gramEnd"/>
      <w:r w:rsidRPr="007675EA">
        <w:rPr>
          <w:sz w:val="26"/>
          <w:szCs w:val="26"/>
        </w:rPr>
        <w:t xml:space="preserve"> РФ ознакомлен: _____________________________</w:t>
      </w:r>
    </w:p>
    <w:p w14:paraId="074A3503" w14:textId="77777777" w:rsidR="006829DD" w:rsidRDefault="006829DD" w:rsidP="006829DD">
      <w:pPr>
        <w:tabs>
          <w:tab w:val="left" w:pos="1260"/>
        </w:tabs>
        <w:spacing w:line="200" w:lineRule="atLeast"/>
        <w:jc w:val="right"/>
        <w:rPr>
          <w:color w:val="010423"/>
          <w:shd w:val="clear" w:color="auto" w:fill="FFFFFF"/>
        </w:rPr>
      </w:pPr>
    </w:p>
    <w:p w14:paraId="44E05668" w14:textId="77777777" w:rsidR="006829DD" w:rsidRDefault="006829DD" w:rsidP="009369B1">
      <w:pPr>
        <w:tabs>
          <w:tab w:val="left" w:pos="1260"/>
        </w:tabs>
        <w:spacing w:line="200" w:lineRule="atLeast"/>
        <w:ind w:firstLine="270"/>
        <w:jc w:val="right"/>
        <w:rPr>
          <w:color w:val="010423"/>
          <w:shd w:val="clear" w:color="auto" w:fill="FFFFFF"/>
        </w:rPr>
      </w:pPr>
    </w:p>
    <w:p w14:paraId="6D5FB4F6" w14:textId="77777777" w:rsidR="006829DD" w:rsidRDefault="006829DD" w:rsidP="009369B1">
      <w:pPr>
        <w:tabs>
          <w:tab w:val="left" w:pos="1260"/>
        </w:tabs>
        <w:spacing w:line="200" w:lineRule="atLeast"/>
        <w:ind w:firstLine="270"/>
        <w:jc w:val="right"/>
        <w:rPr>
          <w:color w:val="010423"/>
          <w:shd w:val="clear" w:color="auto" w:fill="FFFFFF"/>
        </w:rPr>
      </w:pPr>
    </w:p>
    <w:p w14:paraId="0BAE31C3" w14:textId="77777777" w:rsidR="006829DD" w:rsidRDefault="006829DD" w:rsidP="009369B1">
      <w:pPr>
        <w:tabs>
          <w:tab w:val="left" w:pos="1260"/>
        </w:tabs>
        <w:spacing w:line="200" w:lineRule="atLeast"/>
        <w:ind w:firstLine="270"/>
        <w:jc w:val="right"/>
        <w:rPr>
          <w:color w:val="010423"/>
          <w:shd w:val="clear" w:color="auto" w:fill="FFFFFF"/>
        </w:rPr>
      </w:pPr>
    </w:p>
    <w:p w14:paraId="34B7CB00" w14:textId="77777777" w:rsidR="006829DD" w:rsidRDefault="006829DD" w:rsidP="009369B1">
      <w:pPr>
        <w:tabs>
          <w:tab w:val="left" w:pos="1260"/>
        </w:tabs>
        <w:spacing w:line="200" w:lineRule="atLeast"/>
        <w:ind w:firstLine="270"/>
        <w:jc w:val="right"/>
        <w:rPr>
          <w:color w:val="010423"/>
          <w:shd w:val="clear" w:color="auto" w:fill="FFFFFF"/>
        </w:rPr>
      </w:pPr>
    </w:p>
    <w:p w14:paraId="09F38B95" w14:textId="77777777" w:rsidR="006829DD" w:rsidRDefault="006829DD" w:rsidP="009369B1">
      <w:pPr>
        <w:tabs>
          <w:tab w:val="left" w:pos="1260"/>
        </w:tabs>
        <w:spacing w:line="200" w:lineRule="atLeast"/>
        <w:ind w:firstLine="270"/>
        <w:jc w:val="right"/>
        <w:rPr>
          <w:color w:val="010423"/>
          <w:shd w:val="clear" w:color="auto" w:fill="FFFFFF"/>
        </w:rPr>
      </w:pPr>
    </w:p>
    <w:p w14:paraId="5F3E78AB" w14:textId="77777777" w:rsidR="006829DD" w:rsidRDefault="006829DD" w:rsidP="009369B1">
      <w:pPr>
        <w:tabs>
          <w:tab w:val="left" w:pos="1260"/>
        </w:tabs>
        <w:spacing w:line="200" w:lineRule="atLeast"/>
        <w:ind w:firstLine="270"/>
        <w:jc w:val="right"/>
        <w:rPr>
          <w:color w:val="010423"/>
          <w:shd w:val="clear" w:color="auto" w:fill="FFFFFF"/>
        </w:rPr>
      </w:pPr>
    </w:p>
    <w:p w14:paraId="7AA81208" w14:textId="77777777" w:rsidR="006829DD" w:rsidRDefault="006829DD" w:rsidP="009369B1">
      <w:pPr>
        <w:tabs>
          <w:tab w:val="left" w:pos="1260"/>
        </w:tabs>
        <w:spacing w:line="200" w:lineRule="atLeast"/>
        <w:ind w:firstLine="270"/>
        <w:jc w:val="right"/>
        <w:rPr>
          <w:color w:val="010423"/>
          <w:shd w:val="clear" w:color="auto" w:fill="FFFFFF"/>
        </w:rPr>
      </w:pPr>
    </w:p>
    <w:p w14:paraId="1CC8BBEA" w14:textId="77777777" w:rsidR="006829DD" w:rsidRDefault="006829DD" w:rsidP="009369B1">
      <w:pPr>
        <w:tabs>
          <w:tab w:val="left" w:pos="1260"/>
        </w:tabs>
        <w:spacing w:line="200" w:lineRule="atLeast"/>
        <w:ind w:firstLine="270"/>
        <w:jc w:val="right"/>
        <w:rPr>
          <w:color w:val="010423"/>
          <w:shd w:val="clear" w:color="auto" w:fill="FFFFFF"/>
        </w:rPr>
      </w:pPr>
    </w:p>
    <w:p w14:paraId="5BDDAEFD" w14:textId="77777777" w:rsidR="006829DD" w:rsidRDefault="006829DD" w:rsidP="009369B1">
      <w:pPr>
        <w:tabs>
          <w:tab w:val="left" w:pos="1260"/>
        </w:tabs>
        <w:spacing w:line="200" w:lineRule="atLeast"/>
        <w:ind w:firstLine="270"/>
        <w:jc w:val="right"/>
        <w:rPr>
          <w:color w:val="010423"/>
          <w:shd w:val="clear" w:color="auto" w:fill="FFFFFF"/>
        </w:rPr>
      </w:pPr>
    </w:p>
    <w:p w14:paraId="628EF57A" w14:textId="77777777" w:rsidR="006829DD" w:rsidRDefault="006829DD" w:rsidP="009369B1">
      <w:pPr>
        <w:tabs>
          <w:tab w:val="left" w:pos="1260"/>
        </w:tabs>
        <w:spacing w:line="200" w:lineRule="atLeast"/>
        <w:ind w:firstLine="270"/>
        <w:jc w:val="right"/>
        <w:rPr>
          <w:color w:val="010423"/>
          <w:shd w:val="clear" w:color="auto" w:fill="FFFFFF"/>
        </w:rPr>
      </w:pPr>
    </w:p>
    <w:p w14:paraId="216C33CC" w14:textId="77777777" w:rsidR="006829DD" w:rsidRDefault="006829DD" w:rsidP="009369B1">
      <w:pPr>
        <w:tabs>
          <w:tab w:val="left" w:pos="1260"/>
        </w:tabs>
        <w:spacing w:line="200" w:lineRule="atLeast"/>
        <w:ind w:firstLine="270"/>
        <w:jc w:val="right"/>
        <w:rPr>
          <w:color w:val="010423"/>
          <w:shd w:val="clear" w:color="auto" w:fill="FFFFFF"/>
        </w:rPr>
      </w:pPr>
    </w:p>
    <w:p w14:paraId="4F0BD0DB" w14:textId="77777777" w:rsidR="006829DD" w:rsidRDefault="006829DD" w:rsidP="009369B1">
      <w:pPr>
        <w:tabs>
          <w:tab w:val="left" w:pos="1260"/>
        </w:tabs>
        <w:spacing w:line="200" w:lineRule="atLeast"/>
        <w:ind w:firstLine="270"/>
        <w:jc w:val="right"/>
        <w:rPr>
          <w:color w:val="010423"/>
          <w:shd w:val="clear" w:color="auto" w:fill="FFFFFF"/>
        </w:rPr>
      </w:pPr>
    </w:p>
    <w:p w14:paraId="135840CC" w14:textId="77777777" w:rsidR="006829DD" w:rsidRDefault="006829DD" w:rsidP="009369B1">
      <w:pPr>
        <w:tabs>
          <w:tab w:val="left" w:pos="1260"/>
        </w:tabs>
        <w:spacing w:line="200" w:lineRule="atLeast"/>
        <w:ind w:firstLine="270"/>
        <w:jc w:val="right"/>
        <w:rPr>
          <w:color w:val="010423"/>
          <w:shd w:val="clear" w:color="auto" w:fill="FFFFFF"/>
        </w:rPr>
      </w:pPr>
    </w:p>
    <w:p w14:paraId="3BBA806A" w14:textId="77777777" w:rsidR="006829DD" w:rsidRDefault="006829DD" w:rsidP="009369B1">
      <w:pPr>
        <w:tabs>
          <w:tab w:val="left" w:pos="1260"/>
        </w:tabs>
        <w:spacing w:line="200" w:lineRule="atLeast"/>
        <w:ind w:firstLine="270"/>
        <w:jc w:val="right"/>
        <w:rPr>
          <w:color w:val="010423"/>
          <w:shd w:val="clear" w:color="auto" w:fill="FFFFFF"/>
        </w:rPr>
      </w:pPr>
    </w:p>
    <w:p w14:paraId="7CDD4616" w14:textId="77777777" w:rsidR="006829DD" w:rsidRDefault="006829DD" w:rsidP="009369B1">
      <w:pPr>
        <w:tabs>
          <w:tab w:val="left" w:pos="1260"/>
        </w:tabs>
        <w:spacing w:line="200" w:lineRule="atLeast"/>
        <w:ind w:firstLine="270"/>
        <w:jc w:val="right"/>
        <w:rPr>
          <w:color w:val="010423"/>
          <w:shd w:val="clear" w:color="auto" w:fill="FFFFFF"/>
        </w:rPr>
      </w:pPr>
    </w:p>
    <w:p w14:paraId="4FD6A331" w14:textId="77777777" w:rsidR="006829DD" w:rsidRDefault="006829DD" w:rsidP="009369B1">
      <w:pPr>
        <w:tabs>
          <w:tab w:val="left" w:pos="1260"/>
        </w:tabs>
        <w:spacing w:line="200" w:lineRule="atLeast"/>
        <w:ind w:firstLine="270"/>
        <w:jc w:val="right"/>
        <w:rPr>
          <w:color w:val="010423"/>
          <w:shd w:val="clear" w:color="auto" w:fill="FFFFFF"/>
        </w:rPr>
      </w:pPr>
    </w:p>
    <w:p w14:paraId="783F6989" w14:textId="77777777" w:rsidR="006829DD" w:rsidRDefault="006829DD" w:rsidP="009369B1">
      <w:pPr>
        <w:tabs>
          <w:tab w:val="left" w:pos="1260"/>
        </w:tabs>
        <w:spacing w:line="200" w:lineRule="atLeast"/>
        <w:ind w:firstLine="270"/>
        <w:jc w:val="right"/>
        <w:rPr>
          <w:color w:val="010423"/>
          <w:shd w:val="clear" w:color="auto" w:fill="FFFFFF"/>
        </w:rPr>
      </w:pPr>
    </w:p>
    <w:p w14:paraId="33C0ABB3" w14:textId="77777777" w:rsidR="006829DD" w:rsidRDefault="006829DD" w:rsidP="009369B1">
      <w:pPr>
        <w:tabs>
          <w:tab w:val="left" w:pos="1260"/>
        </w:tabs>
        <w:spacing w:line="200" w:lineRule="atLeast"/>
        <w:ind w:firstLine="270"/>
        <w:jc w:val="right"/>
        <w:rPr>
          <w:color w:val="010423"/>
          <w:shd w:val="clear" w:color="auto" w:fill="FFFFFF"/>
        </w:rPr>
      </w:pPr>
    </w:p>
    <w:p w14:paraId="0187C07B" w14:textId="77777777" w:rsidR="006829DD" w:rsidRDefault="006829DD" w:rsidP="009369B1">
      <w:pPr>
        <w:tabs>
          <w:tab w:val="left" w:pos="1260"/>
        </w:tabs>
        <w:spacing w:line="200" w:lineRule="atLeast"/>
        <w:ind w:firstLine="270"/>
        <w:jc w:val="right"/>
        <w:rPr>
          <w:color w:val="010423"/>
          <w:shd w:val="clear" w:color="auto" w:fill="FFFFFF"/>
        </w:rPr>
      </w:pPr>
    </w:p>
    <w:p w14:paraId="4FEFE8FA" w14:textId="77777777" w:rsidR="006829DD" w:rsidRDefault="006829DD" w:rsidP="009369B1">
      <w:pPr>
        <w:tabs>
          <w:tab w:val="left" w:pos="1260"/>
        </w:tabs>
        <w:spacing w:line="200" w:lineRule="atLeast"/>
        <w:ind w:firstLine="270"/>
        <w:jc w:val="right"/>
        <w:rPr>
          <w:color w:val="010423"/>
          <w:shd w:val="clear" w:color="auto" w:fill="FFFFFF"/>
        </w:rPr>
      </w:pPr>
    </w:p>
    <w:p w14:paraId="41C9A4CD" w14:textId="77777777" w:rsidR="006829DD" w:rsidRDefault="006829DD" w:rsidP="009369B1">
      <w:pPr>
        <w:tabs>
          <w:tab w:val="left" w:pos="1260"/>
        </w:tabs>
        <w:spacing w:line="200" w:lineRule="atLeast"/>
        <w:ind w:firstLine="270"/>
        <w:jc w:val="right"/>
        <w:rPr>
          <w:color w:val="010423"/>
          <w:shd w:val="clear" w:color="auto" w:fill="FFFFFF"/>
        </w:rPr>
      </w:pPr>
    </w:p>
    <w:p w14:paraId="6FC41394" w14:textId="77777777" w:rsidR="006829DD" w:rsidRDefault="006829DD" w:rsidP="009369B1">
      <w:pPr>
        <w:tabs>
          <w:tab w:val="left" w:pos="1260"/>
        </w:tabs>
        <w:spacing w:line="200" w:lineRule="atLeast"/>
        <w:ind w:firstLine="270"/>
        <w:jc w:val="right"/>
        <w:rPr>
          <w:color w:val="010423"/>
          <w:shd w:val="clear" w:color="auto" w:fill="FFFFFF"/>
        </w:rPr>
      </w:pPr>
    </w:p>
    <w:p w14:paraId="502FFD11" w14:textId="77777777" w:rsidR="006829DD" w:rsidRDefault="006829DD" w:rsidP="009369B1">
      <w:pPr>
        <w:tabs>
          <w:tab w:val="left" w:pos="1260"/>
        </w:tabs>
        <w:spacing w:line="200" w:lineRule="atLeast"/>
        <w:ind w:firstLine="270"/>
        <w:jc w:val="right"/>
        <w:rPr>
          <w:color w:val="010423"/>
          <w:shd w:val="clear" w:color="auto" w:fill="FFFFFF"/>
        </w:rPr>
      </w:pPr>
    </w:p>
    <w:p w14:paraId="5C0C4905" w14:textId="77777777" w:rsidR="006829DD" w:rsidRDefault="006829DD" w:rsidP="009369B1">
      <w:pPr>
        <w:tabs>
          <w:tab w:val="left" w:pos="1260"/>
        </w:tabs>
        <w:spacing w:line="200" w:lineRule="atLeast"/>
        <w:ind w:firstLine="270"/>
        <w:jc w:val="right"/>
        <w:rPr>
          <w:color w:val="010423"/>
          <w:shd w:val="clear" w:color="auto" w:fill="FFFFFF"/>
        </w:rPr>
      </w:pPr>
    </w:p>
    <w:p w14:paraId="5E5A2878" w14:textId="77777777" w:rsidR="006829DD" w:rsidRDefault="006829DD" w:rsidP="009369B1">
      <w:pPr>
        <w:tabs>
          <w:tab w:val="left" w:pos="1260"/>
        </w:tabs>
        <w:spacing w:line="200" w:lineRule="atLeast"/>
        <w:ind w:firstLine="270"/>
        <w:jc w:val="right"/>
        <w:rPr>
          <w:color w:val="010423"/>
          <w:shd w:val="clear" w:color="auto" w:fill="FFFFFF"/>
        </w:rPr>
      </w:pPr>
    </w:p>
    <w:p w14:paraId="43CF73C3" w14:textId="77777777" w:rsidR="006829DD" w:rsidRDefault="006829DD" w:rsidP="009369B1">
      <w:pPr>
        <w:tabs>
          <w:tab w:val="left" w:pos="1260"/>
        </w:tabs>
        <w:spacing w:line="200" w:lineRule="atLeast"/>
        <w:ind w:firstLine="270"/>
        <w:jc w:val="right"/>
        <w:rPr>
          <w:color w:val="010423"/>
          <w:shd w:val="clear" w:color="auto" w:fill="FFFFFF"/>
        </w:rPr>
      </w:pPr>
    </w:p>
    <w:p w14:paraId="0898D676" w14:textId="77777777" w:rsidR="006829DD" w:rsidRDefault="006829DD" w:rsidP="009369B1">
      <w:pPr>
        <w:tabs>
          <w:tab w:val="left" w:pos="1260"/>
        </w:tabs>
        <w:spacing w:line="200" w:lineRule="atLeast"/>
        <w:ind w:firstLine="270"/>
        <w:jc w:val="right"/>
        <w:rPr>
          <w:color w:val="010423"/>
          <w:shd w:val="clear" w:color="auto" w:fill="FFFFFF"/>
        </w:rPr>
      </w:pPr>
    </w:p>
    <w:p w14:paraId="6A681F71" w14:textId="77777777" w:rsidR="00686CCB" w:rsidRDefault="00686CCB" w:rsidP="009369B1">
      <w:pPr>
        <w:tabs>
          <w:tab w:val="left" w:pos="1260"/>
        </w:tabs>
        <w:spacing w:line="200" w:lineRule="atLeast"/>
        <w:ind w:firstLine="270"/>
        <w:jc w:val="right"/>
        <w:rPr>
          <w:color w:val="010423"/>
          <w:shd w:val="clear" w:color="auto" w:fill="FFFFFF"/>
        </w:rPr>
      </w:pPr>
    </w:p>
    <w:p w14:paraId="378B2331" w14:textId="77777777" w:rsidR="00686CCB" w:rsidRDefault="00686CCB" w:rsidP="009369B1">
      <w:pPr>
        <w:tabs>
          <w:tab w:val="left" w:pos="1260"/>
        </w:tabs>
        <w:spacing w:line="200" w:lineRule="atLeast"/>
        <w:ind w:firstLine="270"/>
        <w:jc w:val="right"/>
        <w:rPr>
          <w:color w:val="010423"/>
          <w:shd w:val="clear" w:color="auto" w:fill="FFFFFF"/>
        </w:rPr>
      </w:pPr>
    </w:p>
    <w:p w14:paraId="6FD1F347" w14:textId="77777777" w:rsidR="006829DD" w:rsidRDefault="006829DD" w:rsidP="009369B1">
      <w:pPr>
        <w:tabs>
          <w:tab w:val="left" w:pos="1260"/>
        </w:tabs>
        <w:spacing w:line="200" w:lineRule="atLeast"/>
        <w:ind w:firstLine="270"/>
        <w:jc w:val="right"/>
        <w:rPr>
          <w:color w:val="010423"/>
          <w:shd w:val="clear" w:color="auto" w:fill="FFFFFF"/>
        </w:rPr>
      </w:pPr>
    </w:p>
    <w:p w14:paraId="646EDAE2" w14:textId="77777777" w:rsidR="006829DD" w:rsidRDefault="006829DD" w:rsidP="009369B1">
      <w:pPr>
        <w:tabs>
          <w:tab w:val="left" w:pos="1260"/>
        </w:tabs>
        <w:spacing w:line="200" w:lineRule="atLeast"/>
        <w:ind w:firstLine="270"/>
        <w:jc w:val="right"/>
        <w:rPr>
          <w:color w:val="010423"/>
          <w:shd w:val="clear" w:color="auto" w:fill="FFFFFF"/>
        </w:rPr>
      </w:pPr>
    </w:p>
    <w:p w14:paraId="0BD0061E" w14:textId="77777777" w:rsidR="006829DD" w:rsidRDefault="006829DD" w:rsidP="009369B1">
      <w:pPr>
        <w:tabs>
          <w:tab w:val="left" w:pos="1260"/>
        </w:tabs>
        <w:spacing w:line="200" w:lineRule="atLeast"/>
        <w:ind w:firstLine="270"/>
        <w:jc w:val="right"/>
        <w:rPr>
          <w:color w:val="010423"/>
          <w:shd w:val="clear" w:color="auto" w:fill="FFFFFF"/>
        </w:rPr>
      </w:pPr>
    </w:p>
    <w:p w14:paraId="46876399" w14:textId="77777777" w:rsidR="006829DD" w:rsidRDefault="006829DD" w:rsidP="009369B1">
      <w:pPr>
        <w:tabs>
          <w:tab w:val="left" w:pos="1260"/>
        </w:tabs>
        <w:spacing w:line="200" w:lineRule="atLeast"/>
        <w:ind w:firstLine="270"/>
        <w:jc w:val="right"/>
        <w:rPr>
          <w:color w:val="010423"/>
          <w:shd w:val="clear" w:color="auto" w:fill="FFFFFF"/>
        </w:rPr>
      </w:pPr>
    </w:p>
    <w:p w14:paraId="5304AEFC" w14:textId="77777777" w:rsidR="009369B1" w:rsidRPr="009369B1" w:rsidRDefault="009369B1" w:rsidP="009369B1">
      <w:pPr>
        <w:tabs>
          <w:tab w:val="left" w:pos="1260"/>
        </w:tabs>
        <w:spacing w:line="200" w:lineRule="atLeast"/>
        <w:ind w:firstLine="270"/>
        <w:jc w:val="right"/>
        <w:rPr>
          <w:color w:val="010423"/>
          <w:shd w:val="clear" w:color="auto" w:fill="FFFFFF"/>
        </w:rPr>
      </w:pPr>
      <w:r w:rsidRPr="009369B1">
        <w:rPr>
          <w:color w:val="010423"/>
          <w:shd w:val="clear" w:color="auto" w:fill="FFFFFF"/>
        </w:rPr>
        <w:lastRenderedPageBreak/>
        <w:t>Приложение № 2</w:t>
      </w:r>
    </w:p>
    <w:p w14:paraId="75B9E18B" w14:textId="77777777" w:rsidR="009369B1" w:rsidRDefault="009369B1" w:rsidP="009369B1">
      <w:pPr>
        <w:tabs>
          <w:tab w:val="left" w:pos="1260"/>
        </w:tabs>
        <w:spacing w:line="200" w:lineRule="atLeast"/>
        <w:ind w:firstLine="270"/>
        <w:jc w:val="center"/>
        <w:rPr>
          <w:color w:val="010423"/>
          <w:shd w:val="clear" w:color="auto" w:fill="FFFFFF"/>
        </w:rPr>
      </w:pPr>
    </w:p>
    <w:p w14:paraId="770E9631" w14:textId="77777777" w:rsidR="009369B1" w:rsidRDefault="009369B1" w:rsidP="009369B1">
      <w:pPr>
        <w:tabs>
          <w:tab w:val="left" w:pos="1260"/>
        </w:tabs>
        <w:spacing w:line="200" w:lineRule="atLeast"/>
        <w:ind w:firstLine="270"/>
        <w:jc w:val="center"/>
        <w:rPr>
          <w:color w:val="010423"/>
          <w:shd w:val="clear" w:color="auto" w:fill="FFFFFF"/>
        </w:rPr>
      </w:pPr>
    </w:p>
    <w:p w14:paraId="05A4CA05" w14:textId="77777777" w:rsidR="009369B1" w:rsidRPr="009369B1" w:rsidRDefault="009369B1" w:rsidP="009369B1">
      <w:pPr>
        <w:tabs>
          <w:tab w:val="left" w:pos="1260"/>
        </w:tabs>
        <w:spacing w:line="200" w:lineRule="atLeast"/>
        <w:ind w:firstLine="270"/>
        <w:jc w:val="center"/>
        <w:rPr>
          <w:color w:val="010423"/>
          <w:shd w:val="clear" w:color="auto" w:fill="FFFFFF"/>
        </w:rPr>
      </w:pPr>
      <w:r w:rsidRPr="009369B1">
        <w:rPr>
          <w:color w:val="010423"/>
          <w:shd w:val="clear" w:color="auto" w:fill="FFFFFF"/>
        </w:rPr>
        <w:t>Согласие</w:t>
      </w:r>
    </w:p>
    <w:p w14:paraId="1DE6CACE" w14:textId="77777777" w:rsidR="004C4DD6" w:rsidRDefault="009369B1" w:rsidP="009369B1">
      <w:pPr>
        <w:tabs>
          <w:tab w:val="left" w:pos="1260"/>
        </w:tabs>
        <w:spacing w:line="200" w:lineRule="atLeast"/>
        <w:ind w:firstLine="270"/>
        <w:jc w:val="center"/>
      </w:pPr>
      <w:r w:rsidRPr="009369B1">
        <w:rPr>
          <w:color w:val="010423"/>
          <w:shd w:val="clear" w:color="auto" w:fill="FFFFFF"/>
        </w:rPr>
        <w:t>на использование видео, аудио записей и фото.</w:t>
      </w:r>
      <w:r w:rsidR="004C4DD6" w:rsidRPr="004C4DD6">
        <w:t xml:space="preserve"> </w:t>
      </w:r>
    </w:p>
    <w:p w14:paraId="39FF0206" w14:textId="77777777" w:rsidR="009369B1" w:rsidRDefault="004C4DD6" w:rsidP="009369B1">
      <w:pPr>
        <w:tabs>
          <w:tab w:val="left" w:pos="1260"/>
        </w:tabs>
        <w:spacing w:line="200" w:lineRule="atLeast"/>
        <w:ind w:firstLine="270"/>
        <w:jc w:val="center"/>
        <w:rPr>
          <w:color w:val="010423"/>
          <w:shd w:val="clear" w:color="auto" w:fill="FFFFFF"/>
        </w:rPr>
      </w:pPr>
      <w:r>
        <w:rPr>
          <w:color w:val="010423"/>
          <w:shd w:val="clear" w:color="auto" w:fill="FFFFFF"/>
        </w:rPr>
        <w:t xml:space="preserve">(для </w:t>
      </w:r>
      <w:r w:rsidRPr="004C4DD6">
        <w:rPr>
          <w:color w:val="010423"/>
          <w:shd w:val="clear" w:color="auto" w:fill="FFFFFF"/>
        </w:rPr>
        <w:t>совершеннолетн</w:t>
      </w:r>
      <w:r>
        <w:rPr>
          <w:color w:val="010423"/>
          <w:shd w:val="clear" w:color="auto" w:fill="FFFFFF"/>
        </w:rPr>
        <w:t>их от 18 лет)</w:t>
      </w:r>
    </w:p>
    <w:p w14:paraId="06FD7B12" w14:textId="77777777" w:rsidR="009369B1" w:rsidRPr="009369B1" w:rsidRDefault="009369B1" w:rsidP="009369B1">
      <w:pPr>
        <w:tabs>
          <w:tab w:val="left" w:pos="1260"/>
        </w:tabs>
        <w:spacing w:line="200" w:lineRule="atLeast"/>
        <w:ind w:firstLine="270"/>
        <w:jc w:val="center"/>
        <w:rPr>
          <w:color w:val="010423"/>
          <w:shd w:val="clear" w:color="auto" w:fill="FFFFFF"/>
        </w:rPr>
      </w:pPr>
    </w:p>
    <w:p w14:paraId="456721AD" w14:textId="77777777" w:rsidR="009369B1" w:rsidRPr="009369B1" w:rsidRDefault="009369B1" w:rsidP="009369B1">
      <w:pPr>
        <w:tabs>
          <w:tab w:val="left" w:pos="1260"/>
        </w:tabs>
        <w:spacing w:line="200" w:lineRule="atLeast"/>
        <w:ind w:firstLine="270"/>
        <w:jc w:val="both"/>
        <w:rPr>
          <w:color w:val="010423"/>
          <w:shd w:val="clear" w:color="auto" w:fill="FFFFFF"/>
        </w:rPr>
      </w:pPr>
      <w:r>
        <w:rPr>
          <w:color w:val="010423"/>
          <w:shd w:val="clear" w:color="auto" w:fill="FFFFFF"/>
        </w:rPr>
        <w:t>Я,_______________________________</w:t>
      </w:r>
      <w:r w:rsidRPr="009369B1">
        <w:rPr>
          <w:color w:val="010423"/>
          <w:shd w:val="clear" w:color="auto" w:fill="FFFFFF"/>
        </w:rPr>
        <w:tab/>
        <w:t>, предоставляю полное и исключительное право ОГБУ ДПО</w:t>
      </w:r>
      <w:r>
        <w:rPr>
          <w:color w:val="010423"/>
          <w:shd w:val="clear" w:color="auto" w:fill="FFFFFF"/>
        </w:rPr>
        <w:t xml:space="preserve"> </w:t>
      </w:r>
      <w:r w:rsidRPr="009369B1">
        <w:rPr>
          <w:color w:val="010423"/>
          <w:shd w:val="clear" w:color="auto" w:fill="FFFFFF"/>
        </w:rPr>
        <w:t>«Костромской областной учебно-методический центр» публиковать мои видео и фотографии, на которых я изображен(а), полностью или фрагментарно, в цвете или нет, под моим именем. А также предоставляю полное и абсолютное право использовать ОГБУ ДПО «Костромской областной учебно-методический центр» видео, аудио записи, фото с изображением меня на конкурсах, выставках, презентациях, конференциях, фестивалях, с дальнейшим их использованием, не противоречащих действующему законодательству, в рекламных целях учреждения, размещения на официальном сайте ОГБУ ДПО «Костромской областной учебно-методический центр»</w:t>
      </w:r>
      <w:r>
        <w:rPr>
          <w:color w:val="010423"/>
          <w:shd w:val="clear" w:color="auto" w:fill="FFFFFF"/>
        </w:rPr>
        <w:t xml:space="preserve"> </w:t>
      </w:r>
      <w:r w:rsidRPr="009369B1">
        <w:rPr>
          <w:color w:val="010423"/>
          <w:shd w:val="clear" w:color="auto" w:fill="FFFFFF"/>
        </w:rPr>
        <w:t>:/</w:t>
      </w:r>
      <w:r w:rsidRPr="009369B1">
        <w:t xml:space="preserve"> </w:t>
      </w:r>
      <w:hyperlink r:id="rId9" w:history="1">
        <w:r w:rsidRPr="009E6AF3">
          <w:rPr>
            <w:rStyle w:val="ab"/>
            <w:shd w:val="clear" w:color="auto" w:fill="FFFFFF"/>
          </w:rPr>
          <w:t>https://оумц.рф/</w:t>
        </w:r>
      </w:hyperlink>
      <w:r>
        <w:rPr>
          <w:color w:val="010423"/>
          <w:shd w:val="clear" w:color="auto" w:fill="FFFFFF"/>
        </w:rPr>
        <w:t xml:space="preserve"> </w:t>
      </w:r>
      <w:r w:rsidRPr="009369B1">
        <w:rPr>
          <w:color w:val="010423"/>
          <w:shd w:val="clear" w:color="auto" w:fill="FFFFFF"/>
        </w:rPr>
        <w:t>а также в группах социальных сетей:</w:t>
      </w:r>
    </w:p>
    <w:p w14:paraId="2083D645" w14:textId="77777777" w:rsidR="009369B1" w:rsidRPr="009369B1" w:rsidRDefault="00255D96" w:rsidP="009369B1">
      <w:pPr>
        <w:tabs>
          <w:tab w:val="left" w:pos="1260"/>
        </w:tabs>
        <w:spacing w:line="200" w:lineRule="atLeast"/>
        <w:jc w:val="both"/>
        <w:rPr>
          <w:color w:val="010423"/>
          <w:shd w:val="clear" w:color="auto" w:fill="FFFFFF"/>
        </w:rPr>
      </w:pPr>
      <w:hyperlink r:id="rId10" w:history="1">
        <w:r w:rsidR="009369B1" w:rsidRPr="009E6AF3">
          <w:rPr>
            <w:rStyle w:val="ab"/>
            <w:shd w:val="clear" w:color="auto" w:fill="FFFFFF"/>
          </w:rPr>
          <w:t>https://vk.com/koumc</w:t>
        </w:r>
      </w:hyperlink>
      <w:r w:rsidR="009369B1">
        <w:rPr>
          <w:color w:val="010423"/>
          <w:shd w:val="clear" w:color="auto" w:fill="FFFFFF"/>
        </w:rPr>
        <w:t xml:space="preserve"> </w:t>
      </w:r>
    </w:p>
    <w:p w14:paraId="7CBFE888" w14:textId="77777777" w:rsidR="009369B1" w:rsidRPr="009369B1" w:rsidRDefault="00255D96" w:rsidP="009369B1">
      <w:pPr>
        <w:tabs>
          <w:tab w:val="left" w:pos="1260"/>
        </w:tabs>
        <w:spacing w:line="200" w:lineRule="atLeast"/>
        <w:jc w:val="both"/>
        <w:rPr>
          <w:color w:val="010423"/>
          <w:shd w:val="clear" w:color="auto" w:fill="FFFFFF"/>
        </w:rPr>
      </w:pPr>
      <w:hyperlink r:id="rId11" w:history="1">
        <w:r w:rsidR="009369B1" w:rsidRPr="009E6AF3">
          <w:rPr>
            <w:rStyle w:val="ab"/>
            <w:shd w:val="clear" w:color="auto" w:fill="FFFFFF"/>
          </w:rPr>
          <w:t>https://ok.ru/group/57268935786697</w:t>
        </w:r>
      </w:hyperlink>
      <w:r w:rsidR="009369B1">
        <w:rPr>
          <w:color w:val="010423"/>
          <w:shd w:val="clear" w:color="auto" w:fill="FFFFFF"/>
        </w:rPr>
        <w:t xml:space="preserve"> </w:t>
      </w:r>
    </w:p>
    <w:p w14:paraId="6948B6F2" w14:textId="77777777" w:rsidR="009369B1" w:rsidRPr="009369B1" w:rsidRDefault="009369B1" w:rsidP="009369B1">
      <w:pPr>
        <w:tabs>
          <w:tab w:val="left" w:pos="1260"/>
        </w:tabs>
        <w:spacing w:line="200" w:lineRule="atLeast"/>
        <w:jc w:val="both"/>
        <w:rPr>
          <w:color w:val="010423"/>
          <w:shd w:val="clear" w:color="auto" w:fill="FFFFFF"/>
        </w:rPr>
      </w:pPr>
      <w:r w:rsidRPr="009369B1">
        <w:rPr>
          <w:color w:val="010423"/>
          <w:shd w:val="clear" w:color="auto" w:fill="FFFFFF"/>
        </w:rPr>
        <w:t xml:space="preserve">на www.youtube.com канале КОУМЦ: </w:t>
      </w:r>
      <w:hyperlink r:id="rId12" w:history="1">
        <w:r w:rsidRPr="009E6AF3">
          <w:rPr>
            <w:rStyle w:val="ab"/>
            <w:shd w:val="clear" w:color="auto" w:fill="FFFFFF"/>
          </w:rPr>
          <w:t>https://www.youtube.com/watch?v=w3hh8Su5aeU</w:t>
        </w:r>
      </w:hyperlink>
      <w:r>
        <w:rPr>
          <w:color w:val="010423"/>
          <w:shd w:val="clear" w:color="auto" w:fill="FFFFFF"/>
        </w:rPr>
        <w:t xml:space="preserve"> </w:t>
      </w:r>
    </w:p>
    <w:p w14:paraId="259F4067" w14:textId="77777777" w:rsidR="009369B1" w:rsidRPr="009369B1" w:rsidRDefault="009369B1" w:rsidP="009369B1">
      <w:pPr>
        <w:tabs>
          <w:tab w:val="left" w:pos="1260"/>
        </w:tabs>
        <w:spacing w:line="200" w:lineRule="atLeast"/>
        <w:jc w:val="both"/>
        <w:rPr>
          <w:color w:val="010423"/>
          <w:shd w:val="clear" w:color="auto" w:fill="FFFFFF"/>
        </w:rPr>
      </w:pPr>
      <w:r w:rsidRPr="009369B1">
        <w:rPr>
          <w:color w:val="010423"/>
          <w:shd w:val="clear" w:color="auto" w:fill="FFFFFF"/>
        </w:rPr>
        <w:t xml:space="preserve"> других, принадлежащих КОУМЦ.</w:t>
      </w:r>
    </w:p>
    <w:p w14:paraId="697664C4" w14:textId="77777777" w:rsidR="009369B1" w:rsidRP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Я отказываюсь от права исправлять фотоснимки и видео или вмешиваться в право автора публиковать мои видео и фотографии. Разрешаю подработку моих фотографий, ретуширование, затемнение, использованных в композициях, как преднамеренно, так и непреднамеренно в процессе подготовки публикации окончательного варианта фотографии. Я подтверждаю, что не буду оспаривать авторские и имущественные права на эти фотографии и видео. Настоящим я удостоверяю, что являюсь совершеннолетней(им) и имею полное право заключить настоящее соглашение. Я подтверждаю, что полностью ознакомлен(а) с вышеупомянутым разрешением, версией и согласием до их подписания.</w:t>
      </w:r>
    </w:p>
    <w:p w14:paraId="7E0499A0" w14:textId="77777777" w:rsidR="009369B1" w:rsidRP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 xml:space="preserve">ОГБУ ДПО «Костромской областной учебно-методический центр» гарантирует, что обработка видео и </w:t>
      </w:r>
      <w:proofErr w:type="gramStart"/>
      <w:r w:rsidRPr="009369B1">
        <w:rPr>
          <w:color w:val="010423"/>
          <w:shd w:val="clear" w:color="auto" w:fill="FFFFFF"/>
        </w:rPr>
        <w:t>фото</w:t>
      </w:r>
      <w:r>
        <w:rPr>
          <w:color w:val="010423"/>
          <w:shd w:val="clear" w:color="auto" w:fill="FFFFFF"/>
        </w:rPr>
        <w:t xml:space="preserve"> </w:t>
      </w:r>
      <w:r w:rsidRPr="009369B1">
        <w:rPr>
          <w:color w:val="010423"/>
          <w:shd w:val="clear" w:color="auto" w:fill="FFFFFF"/>
        </w:rPr>
        <w:t>материалов</w:t>
      </w:r>
      <w:proofErr w:type="gramEnd"/>
      <w:r w:rsidRPr="009369B1">
        <w:rPr>
          <w:color w:val="010423"/>
          <w:shd w:val="clear" w:color="auto" w:fill="FFFFFF"/>
        </w:rPr>
        <w:t xml:space="preserve"> осуществляется в соответствии с действующим законодательством РФ.</w:t>
      </w:r>
    </w:p>
    <w:p w14:paraId="11869AF2" w14:textId="77777777" w:rsidR="009369B1" w:rsidRP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 xml:space="preserve">Я, проинформирован(а), что ОГБУ ДПО «Костромской областной учебно-методический центр»» будет обрабатывать видео и </w:t>
      </w:r>
      <w:proofErr w:type="gramStart"/>
      <w:r w:rsidRPr="009369B1">
        <w:rPr>
          <w:color w:val="010423"/>
          <w:shd w:val="clear" w:color="auto" w:fill="FFFFFF"/>
        </w:rPr>
        <w:t>фото материалы</w:t>
      </w:r>
      <w:proofErr w:type="gramEnd"/>
      <w:r w:rsidRPr="009369B1">
        <w:rPr>
          <w:color w:val="010423"/>
          <w:shd w:val="clear" w:color="auto" w:fill="FFFFFF"/>
        </w:rPr>
        <w:t xml:space="preserve"> автоматизированным способом обработки.</w:t>
      </w:r>
    </w:p>
    <w:p w14:paraId="73F2E74A" w14:textId="77777777" w:rsidR="009369B1" w:rsidRP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Согласие может быть отозвано по моему письменному (устному) заявлению.</w:t>
      </w:r>
    </w:p>
    <w:p w14:paraId="489FF69F" w14:textId="77777777" w:rsid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 xml:space="preserve">Я, подтверждаю, что, давая такое Согласие, я действую по собственной воле и в </w:t>
      </w:r>
      <w:r w:rsidR="00025348">
        <w:rPr>
          <w:color w:val="010423"/>
          <w:shd w:val="clear" w:color="auto" w:fill="FFFFFF"/>
        </w:rPr>
        <w:t xml:space="preserve">своих </w:t>
      </w:r>
      <w:r w:rsidRPr="009369B1">
        <w:rPr>
          <w:color w:val="010423"/>
          <w:shd w:val="clear" w:color="auto" w:fill="FFFFFF"/>
        </w:rPr>
        <w:t xml:space="preserve">интересах </w:t>
      </w:r>
    </w:p>
    <w:p w14:paraId="3BC50B9A" w14:textId="77777777" w:rsidR="009369B1" w:rsidRPr="009369B1" w:rsidRDefault="009369B1" w:rsidP="009369B1">
      <w:pPr>
        <w:tabs>
          <w:tab w:val="left" w:pos="1260"/>
        </w:tabs>
        <w:spacing w:line="200" w:lineRule="atLeast"/>
        <w:ind w:firstLine="270"/>
        <w:jc w:val="both"/>
        <w:rPr>
          <w:color w:val="010423"/>
          <w:shd w:val="clear" w:color="auto" w:fill="FFFFFF"/>
        </w:rPr>
      </w:pPr>
    </w:p>
    <w:p w14:paraId="115AE49F" w14:textId="77777777" w:rsidR="00025348" w:rsidRPr="009369B1" w:rsidRDefault="009369B1" w:rsidP="00025348">
      <w:pPr>
        <w:tabs>
          <w:tab w:val="left" w:pos="1260"/>
        </w:tabs>
        <w:spacing w:line="200" w:lineRule="atLeast"/>
        <w:ind w:firstLine="270"/>
        <w:jc w:val="both"/>
        <w:rPr>
          <w:color w:val="010423"/>
          <w:shd w:val="clear" w:color="auto" w:fill="FFFFFF"/>
        </w:rPr>
      </w:pPr>
      <w:r w:rsidRPr="009369B1">
        <w:rPr>
          <w:color w:val="010423"/>
          <w:shd w:val="clear" w:color="auto" w:fill="FFFFFF"/>
        </w:rPr>
        <w:t>Ф.И.О.</w:t>
      </w:r>
    </w:p>
    <w:p w14:paraId="67015AC9" w14:textId="77777777" w:rsidR="009369B1" w:rsidRP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ab/>
      </w:r>
      <w:r w:rsidRPr="009369B1">
        <w:rPr>
          <w:color w:val="010423"/>
          <w:shd w:val="clear" w:color="auto" w:fill="FFFFFF"/>
        </w:rPr>
        <w:tab/>
      </w:r>
    </w:p>
    <w:p w14:paraId="3A04C59C" w14:textId="77777777" w:rsidR="009369B1" w:rsidRDefault="009369B1" w:rsidP="009369B1">
      <w:pPr>
        <w:tabs>
          <w:tab w:val="left" w:pos="1260"/>
        </w:tabs>
        <w:spacing w:line="200" w:lineRule="atLeast"/>
        <w:ind w:firstLine="270"/>
        <w:jc w:val="both"/>
        <w:rPr>
          <w:color w:val="010423"/>
          <w:shd w:val="clear" w:color="auto" w:fill="FFFFFF"/>
        </w:rPr>
      </w:pPr>
      <w:r w:rsidRPr="009369B1">
        <w:rPr>
          <w:color w:val="010423"/>
          <w:shd w:val="clear" w:color="auto" w:fill="FFFFFF"/>
        </w:rPr>
        <w:t>Номер, место и дата выдачи паспорта</w:t>
      </w:r>
      <w:r w:rsidRPr="009369B1">
        <w:rPr>
          <w:color w:val="010423"/>
          <w:shd w:val="clear" w:color="auto" w:fill="FFFFFF"/>
        </w:rPr>
        <w:tab/>
      </w:r>
    </w:p>
    <w:p w14:paraId="641DBD6C" w14:textId="77777777" w:rsidR="009369B1" w:rsidRDefault="009369B1" w:rsidP="009369B1">
      <w:pPr>
        <w:tabs>
          <w:tab w:val="left" w:pos="1260"/>
        </w:tabs>
        <w:spacing w:line="200" w:lineRule="atLeast"/>
        <w:ind w:firstLine="270"/>
        <w:jc w:val="both"/>
        <w:rPr>
          <w:color w:val="010423"/>
          <w:shd w:val="clear" w:color="auto" w:fill="FFFFFF"/>
        </w:rPr>
      </w:pPr>
    </w:p>
    <w:p w14:paraId="63F8CA93" w14:textId="77777777" w:rsidR="009369B1" w:rsidRDefault="009369B1" w:rsidP="009369B1">
      <w:pPr>
        <w:tabs>
          <w:tab w:val="left" w:pos="1260"/>
        </w:tabs>
        <w:spacing w:line="200" w:lineRule="atLeast"/>
        <w:ind w:firstLine="270"/>
        <w:jc w:val="both"/>
        <w:rPr>
          <w:color w:val="010423"/>
          <w:shd w:val="clear" w:color="auto" w:fill="FFFFFF"/>
        </w:rPr>
      </w:pPr>
    </w:p>
    <w:p w14:paraId="5A804A49" w14:textId="77777777" w:rsidR="009369B1" w:rsidRDefault="009369B1" w:rsidP="009369B1">
      <w:pPr>
        <w:tabs>
          <w:tab w:val="left" w:pos="1260"/>
        </w:tabs>
        <w:spacing w:line="200" w:lineRule="atLeast"/>
        <w:ind w:firstLine="270"/>
        <w:jc w:val="both"/>
        <w:rPr>
          <w:color w:val="010423"/>
          <w:shd w:val="clear" w:color="auto" w:fill="FFFFFF"/>
        </w:rPr>
      </w:pPr>
    </w:p>
    <w:p w14:paraId="06AEA70B" w14:textId="77777777" w:rsidR="009369B1" w:rsidRPr="009369B1" w:rsidRDefault="009369B1" w:rsidP="009369B1">
      <w:pPr>
        <w:tabs>
          <w:tab w:val="left" w:pos="1260"/>
        </w:tabs>
        <w:spacing w:line="200" w:lineRule="atLeast"/>
        <w:ind w:firstLine="270"/>
        <w:jc w:val="both"/>
        <w:rPr>
          <w:color w:val="010423"/>
          <w:shd w:val="clear" w:color="auto" w:fill="FFFFFF"/>
        </w:rPr>
      </w:pPr>
    </w:p>
    <w:p w14:paraId="754B0046" w14:textId="77777777" w:rsidR="009369B1" w:rsidRPr="009369B1" w:rsidRDefault="009369B1" w:rsidP="009369B1">
      <w:pPr>
        <w:tabs>
          <w:tab w:val="left" w:pos="1260"/>
        </w:tabs>
        <w:spacing w:line="200" w:lineRule="atLeast"/>
        <w:ind w:firstLine="270"/>
        <w:jc w:val="right"/>
        <w:rPr>
          <w:color w:val="010423"/>
          <w:shd w:val="clear" w:color="auto" w:fill="FFFFFF"/>
        </w:rPr>
      </w:pPr>
      <w:r w:rsidRPr="009369B1">
        <w:rPr>
          <w:color w:val="010423"/>
          <w:shd w:val="clear" w:color="auto" w:fill="FFFFFF"/>
        </w:rPr>
        <w:t>Подпись</w:t>
      </w:r>
      <w:r w:rsidRPr="009369B1">
        <w:rPr>
          <w:color w:val="010423"/>
          <w:shd w:val="clear" w:color="auto" w:fill="FFFFFF"/>
        </w:rPr>
        <w:tab/>
      </w:r>
    </w:p>
    <w:p w14:paraId="59566EDF" w14:textId="77777777" w:rsidR="00154F4C" w:rsidRDefault="009369B1" w:rsidP="009369B1">
      <w:pPr>
        <w:tabs>
          <w:tab w:val="left" w:pos="1260"/>
        </w:tabs>
        <w:spacing w:line="200" w:lineRule="atLeast"/>
        <w:ind w:firstLine="270"/>
        <w:jc w:val="center"/>
        <w:rPr>
          <w:color w:val="010423"/>
          <w:shd w:val="clear" w:color="auto" w:fill="FFFFFF"/>
        </w:rPr>
      </w:pPr>
      <w:r>
        <w:rPr>
          <w:color w:val="010423"/>
          <w:shd w:val="clear" w:color="auto" w:fill="FFFFFF"/>
        </w:rPr>
        <w:t xml:space="preserve">                                                                               </w:t>
      </w:r>
      <w:r w:rsidRPr="009369B1">
        <w:rPr>
          <w:color w:val="010423"/>
          <w:shd w:val="clear" w:color="auto" w:fill="FFFFFF"/>
        </w:rPr>
        <w:t>Дата</w:t>
      </w:r>
      <w:r w:rsidRPr="009369B1">
        <w:rPr>
          <w:color w:val="010423"/>
          <w:shd w:val="clear" w:color="auto" w:fill="FFFFFF"/>
        </w:rPr>
        <w:tab/>
      </w:r>
      <w:r>
        <w:rPr>
          <w:color w:val="010423"/>
          <w:shd w:val="clear" w:color="auto" w:fill="FFFFFF"/>
        </w:rPr>
        <w:t xml:space="preserve">                                                     </w:t>
      </w:r>
      <w:r w:rsidRPr="009369B1">
        <w:rPr>
          <w:color w:val="010423"/>
          <w:shd w:val="clear" w:color="auto" w:fill="FFFFFF"/>
        </w:rPr>
        <w:t>202</w:t>
      </w:r>
      <w:r w:rsidR="001C08DA">
        <w:rPr>
          <w:color w:val="010423"/>
          <w:shd w:val="clear" w:color="auto" w:fill="FFFFFF"/>
        </w:rPr>
        <w:t>2</w:t>
      </w:r>
      <w:r w:rsidRPr="009369B1">
        <w:rPr>
          <w:color w:val="010423"/>
          <w:shd w:val="clear" w:color="auto" w:fill="FFFFFF"/>
        </w:rPr>
        <w:t>г.</w:t>
      </w:r>
    </w:p>
    <w:p w14:paraId="63E83B26" w14:textId="77777777" w:rsidR="009369B1" w:rsidRDefault="009369B1" w:rsidP="009369B1">
      <w:pPr>
        <w:tabs>
          <w:tab w:val="left" w:pos="1260"/>
        </w:tabs>
        <w:spacing w:line="200" w:lineRule="atLeast"/>
        <w:ind w:firstLine="270"/>
        <w:jc w:val="both"/>
        <w:rPr>
          <w:color w:val="010423"/>
          <w:shd w:val="clear" w:color="auto" w:fill="FFFFFF"/>
        </w:rPr>
      </w:pPr>
    </w:p>
    <w:p w14:paraId="5F320E59" w14:textId="77777777" w:rsidR="009369B1" w:rsidRPr="009369B1" w:rsidRDefault="009369B1" w:rsidP="009369B1">
      <w:pPr>
        <w:tabs>
          <w:tab w:val="left" w:pos="1260"/>
        </w:tabs>
        <w:spacing w:line="200" w:lineRule="atLeast"/>
        <w:ind w:firstLine="270"/>
        <w:jc w:val="both"/>
        <w:rPr>
          <w:color w:val="010423"/>
          <w:shd w:val="clear" w:color="auto" w:fill="FFFFFF"/>
        </w:rPr>
      </w:pPr>
    </w:p>
    <w:p w14:paraId="1E5D5B9A" w14:textId="77777777" w:rsidR="00154F4C" w:rsidRDefault="00154F4C" w:rsidP="00DB763D">
      <w:pPr>
        <w:tabs>
          <w:tab w:val="left" w:pos="1260"/>
        </w:tabs>
        <w:spacing w:line="200" w:lineRule="atLeast"/>
        <w:ind w:firstLine="270"/>
        <w:jc w:val="right"/>
        <w:rPr>
          <w:color w:val="010423"/>
          <w:sz w:val="28"/>
          <w:szCs w:val="28"/>
          <w:shd w:val="clear" w:color="auto" w:fill="FFFFFF"/>
        </w:rPr>
      </w:pPr>
    </w:p>
    <w:p w14:paraId="7E8FF2AA" w14:textId="77777777" w:rsidR="00154F4C" w:rsidRDefault="00154F4C" w:rsidP="00DB763D">
      <w:pPr>
        <w:tabs>
          <w:tab w:val="left" w:pos="1260"/>
        </w:tabs>
        <w:spacing w:line="200" w:lineRule="atLeast"/>
        <w:ind w:firstLine="270"/>
        <w:jc w:val="right"/>
        <w:rPr>
          <w:color w:val="010423"/>
          <w:sz w:val="28"/>
          <w:szCs w:val="28"/>
          <w:shd w:val="clear" w:color="auto" w:fill="FFFFFF"/>
        </w:rPr>
      </w:pPr>
    </w:p>
    <w:p w14:paraId="735D6E26" w14:textId="77777777" w:rsidR="00AC53D9" w:rsidRDefault="00AC53D9" w:rsidP="00AC53D9">
      <w:pPr>
        <w:tabs>
          <w:tab w:val="left" w:pos="1260"/>
        </w:tabs>
        <w:spacing w:line="200" w:lineRule="atLeast"/>
        <w:rPr>
          <w:shd w:val="clear" w:color="auto" w:fill="FFFFFF"/>
        </w:rPr>
      </w:pPr>
    </w:p>
    <w:p w14:paraId="62579486" w14:textId="77777777" w:rsidR="009369B1" w:rsidRDefault="009369B1" w:rsidP="00AC53D9">
      <w:pPr>
        <w:tabs>
          <w:tab w:val="left" w:pos="1260"/>
        </w:tabs>
        <w:spacing w:line="200" w:lineRule="atLeast"/>
        <w:rPr>
          <w:shd w:val="clear" w:color="auto" w:fill="FFFFFF"/>
        </w:rPr>
      </w:pPr>
    </w:p>
    <w:p w14:paraId="54E9C819" w14:textId="77777777" w:rsidR="009369B1" w:rsidRDefault="009369B1" w:rsidP="00AC53D9">
      <w:pPr>
        <w:tabs>
          <w:tab w:val="left" w:pos="1260"/>
        </w:tabs>
        <w:spacing w:line="200" w:lineRule="atLeast"/>
        <w:rPr>
          <w:shd w:val="clear" w:color="auto" w:fill="FFFFFF"/>
        </w:rPr>
      </w:pPr>
    </w:p>
    <w:p w14:paraId="27AE44BF" w14:textId="77777777" w:rsidR="009369B1" w:rsidRDefault="009369B1" w:rsidP="00AC53D9">
      <w:pPr>
        <w:tabs>
          <w:tab w:val="left" w:pos="1260"/>
        </w:tabs>
        <w:spacing w:line="200" w:lineRule="atLeast"/>
        <w:rPr>
          <w:shd w:val="clear" w:color="auto" w:fill="FFFFFF"/>
        </w:rPr>
      </w:pPr>
    </w:p>
    <w:p w14:paraId="639008CF" w14:textId="77777777" w:rsidR="009369B1" w:rsidRDefault="009369B1" w:rsidP="00AC53D9">
      <w:pPr>
        <w:tabs>
          <w:tab w:val="left" w:pos="1260"/>
        </w:tabs>
        <w:spacing w:line="200" w:lineRule="atLeast"/>
        <w:rPr>
          <w:shd w:val="clear" w:color="auto" w:fill="FFFFFF"/>
        </w:rPr>
      </w:pPr>
    </w:p>
    <w:p w14:paraId="27AEDA99" w14:textId="77777777" w:rsidR="009369B1" w:rsidRDefault="009369B1" w:rsidP="00AC53D9">
      <w:pPr>
        <w:tabs>
          <w:tab w:val="left" w:pos="1260"/>
        </w:tabs>
        <w:spacing w:line="200" w:lineRule="atLeast"/>
        <w:rPr>
          <w:shd w:val="clear" w:color="auto" w:fill="FFFFFF"/>
        </w:rPr>
      </w:pPr>
    </w:p>
    <w:p w14:paraId="7A04DA8C" w14:textId="77777777" w:rsidR="00AC53D9" w:rsidRDefault="00AC53D9" w:rsidP="00AC53D9">
      <w:pPr>
        <w:tabs>
          <w:tab w:val="left" w:pos="1260"/>
        </w:tabs>
        <w:spacing w:line="200" w:lineRule="atLeast"/>
        <w:ind w:firstLine="270"/>
        <w:jc w:val="right"/>
        <w:rPr>
          <w:shd w:val="clear" w:color="auto" w:fill="FFFFFF"/>
        </w:rPr>
      </w:pPr>
    </w:p>
    <w:p w14:paraId="27412B31" w14:textId="77777777" w:rsidR="00DB763D" w:rsidRPr="000C6EEC" w:rsidRDefault="00DB763D" w:rsidP="00AC53D9">
      <w:pPr>
        <w:tabs>
          <w:tab w:val="left" w:pos="1260"/>
        </w:tabs>
        <w:spacing w:line="200" w:lineRule="atLeast"/>
        <w:ind w:firstLine="270"/>
        <w:jc w:val="right"/>
        <w:rPr>
          <w:shd w:val="clear" w:color="auto" w:fill="FFFFFF"/>
        </w:rPr>
      </w:pPr>
      <w:r w:rsidRPr="000C6EEC">
        <w:rPr>
          <w:shd w:val="clear" w:color="auto" w:fill="FFFFFF"/>
        </w:rPr>
        <w:t>Приложение №</w:t>
      </w:r>
      <w:r>
        <w:rPr>
          <w:shd w:val="clear" w:color="auto" w:fill="FFFFFF"/>
        </w:rPr>
        <w:t xml:space="preserve"> 3</w:t>
      </w:r>
      <w:r w:rsidRPr="000C6EEC">
        <w:rPr>
          <w:shd w:val="clear" w:color="auto" w:fill="FFFFFF"/>
        </w:rPr>
        <w:t xml:space="preserve"> </w:t>
      </w:r>
    </w:p>
    <w:p w14:paraId="0A22B3DF" w14:textId="77777777" w:rsidR="00DB763D" w:rsidRPr="004C4DD6" w:rsidRDefault="004C4DD6" w:rsidP="004C4DD6">
      <w:pPr>
        <w:tabs>
          <w:tab w:val="left" w:pos="1260"/>
        </w:tabs>
        <w:spacing w:line="200" w:lineRule="atLeast"/>
        <w:jc w:val="right"/>
        <w:rPr>
          <w:sz w:val="20"/>
          <w:szCs w:val="20"/>
        </w:rPr>
      </w:pPr>
      <w:r w:rsidRPr="004C4DD6">
        <w:rPr>
          <w:sz w:val="20"/>
          <w:szCs w:val="20"/>
        </w:rPr>
        <w:t>к Положению Открытом региональном детском и юношеском, профессиональном и любительском хореографическом конкурсе солистов и творческих коллективов Костромской области «Танцевальная мозаика» (для несовершеннолетних до 18 лет, заполняется законными представителями)</w:t>
      </w:r>
    </w:p>
    <w:p w14:paraId="705B26E9" w14:textId="77777777" w:rsidR="00DB763D" w:rsidRPr="004255BB" w:rsidRDefault="00DB763D" w:rsidP="00DB763D">
      <w:pPr>
        <w:pStyle w:val="consplusnonformat"/>
        <w:spacing w:before="0" w:after="0"/>
        <w:jc w:val="center"/>
        <w:rPr>
          <w:b/>
          <w:color w:val="000000"/>
        </w:rPr>
      </w:pPr>
      <w:r w:rsidRPr="004255BB">
        <w:rPr>
          <w:b/>
          <w:color w:val="000000"/>
        </w:rPr>
        <w:t>Согласие</w:t>
      </w:r>
    </w:p>
    <w:p w14:paraId="73F09B9F" w14:textId="77777777" w:rsidR="00DB763D" w:rsidRPr="004255BB" w:rsidRDefault="00DB763D" w:rsidP="00DB763D">
      <w:pPr>
        <w:pStyle w:val="consplusnonformat"/>
        <w:spacing w:before="0" w:after="0"/>
        <w:jc w:val="center"/>
        <w:rPr>
          <w:color w:val="000000"/>
        </w:rPr>
      </w:pPr>
      <w:r w:rsidRPr="004255BB">
        <w:rPr>
          <w:b/>
          <w:color w:val="000000"/>
        </w:rPr>
        <w:t>на обработку персональных данных</w:t>
      </w:r>
    </w:p>
    <w:p w14:paraId="708F2103" w14:textId="77777777" w:rsidR="00DB763D" w:rsidRPr="004255BB" w:rsidRDefault="00DB763D" w:rsidP="00DB763D">
      <w:pPr>
        <w:pStyle w:val="consplusnonformat"/>
        <w:spacing w:before="0" w:after="0"/>
        <w:jc w:val="right"/>
        <w:rPr>
          <w:color w:val="000000"/>
        </w:rPr>
      </w:pPr>
      <w:bookmarkStart w:id="1" w:name="_Hlk71703321"/>
    </w:p>
    <w:p w14:paraId="3DF272D7" w14:textId="77777777" w:rsidR="00DB763D" w:rsidRPr="004255BB" w:rsidRDefault="00DB763D" w:rsidP="00DB763D">
      <w:pPr>
        <w:pStyle w:val="consplusnonformat"/>
        <w:spacing w:before="0" w:after="0"/>
        <w:jc w:val="right"/>
        <w:rPr>
          <w:color w:val="000000"/>
        </w:rPr>
      </w:pPr>
      <w:bookmarkStart w:id="2" w:name="_Hlk71644375"/>
      <w:r w:rsidRPr="004255BB">
        <w:rPr>
          <w:color w:val="000000"/>
        </w:rPr>
        <w:t>«____» _____________ 20</w:t>
      </w:r>
      <w:r>
        <w:rPr>
          <w:color w:val="000000"/>
        </w:rPr>
        <w:t>2</w:t>
      </w:r>
      <w:r w:rsidR="001C08DA">
        <w:rPr>
          <w:color w:val="000000"/>
        </w:rPr>
        <w:t>2</w:t>
      </w:r>
      <w:r w:rsidRPr="004255BB">
        <w:rPr>
          <w:color w:val="000000"/>
        </w:rPr>
        <w:t xml:space="preserve"> года</w:t>
      </w:r>
    </w:p>
    <w:p w14:paraId="192C7A99" w14:textId="77777777" w:rsidR="00DB763D" w:rsidRPr="004255BB" w:rsidRDefault="00DB763D" w:rsidP="00DB763D">
      <w:pPr>
        <w:pStyle w:val="consplusnonformat"/>
        <w:spacing w:before="0" w:after="0"/>
        <w:jc w:val="both"/>
        <w:rPr>
          <w:color w:val="000000"/>
        </w:rPr>
      </w:pPr>
      <w:r w:rsidRPr="004255BB">
        <w:rPr>
          <w:color w:val="000000"/>
        </w:rPr>
        <w:t>Я, ____________________________________________________________________,</w:t>
      </w:r>
    </w:p>
    <w:p w14:paraId="5A6806EA" w14:textId="77777777" w:rsidR="00DB763D" w:rsidRPr="004255BB" w:rsidRDefault="00DB763D" w:rsidP="00DB763D">
      <w:pPr>
        <w:pStyle w:val="consplusnonformat"/>
        <w:spacing w:before="0" w:after="0"/>
        <w:jc w:val="center"/>
        <w:rPr>
          <w:color w:val="000000"/>
        </w:rPr>
      </w:pPr>
      <w:r w:rsidRPr="004255BB">
        <w:rPr>
          <w:color w:val="000000"/>
        </w:rPr>
        <w:t>(Ф.И.О.)</w:t>
      </w:r>
    </w:p>
    <w:p w14:paraId="63DE15D9" w14:textId="77777777" w:rsidR="00DB763D" w:rsidRPr="004255BB" w:rsidRDefault="00DB763D" w:rsidP="00DB763D">
      <w:pPr>
        <w:pStyle w:val="consplusnonformat"/>
        <w:spacing w:before="0" w:after="0"/>
        <w:jc w:val="both"/>
        <w:rPr>
          <w:color w:val="000000"/>
        </w:rPr>
      </w:pPr>
      <w:r w:rsidRPr="004255BB">
        <w:rPr>
          <w:color w:val="000000"/>
        </w:rPr>
        <w:t xml:space="preserve">______________________________ серия _______ № _______ выдан </w:t>
      </w:r>
      <w:r w:rsidR="009369B1">
        <w:rPr>
          <w:color w:val="000000"/>
        </w:rPr>
        <w:t>___________________</w:t>
      </w:r>
    </w:p>
    <w:p w14:paraId="59F913AD" w14:textId="77777777" w:rsidR="00DB763D" w:rsidRPr="004255BB" w:rsidRDefault="00DB763D" w:rsidP="00DB763D">
      <w:pPr>
        <w:pStyle w:val="consplusnonformat"/>
        <w:spacing w:before="0" w:after="0"/>
        <w:rPr>
          <w:color w:val="000000"/>
        </w:rPr>
      </w:pPr>
      <w:r w:rsidRPr="004255BB">
        <w:rPr>
          <w:color w:val="000000"/>
        </w:rPr>
        <w:t>(вид документа, удостоверяющего личность)</w:t>
      </w:r>
    </w:p>
    <w:p w14:paraId="4374B8A0" w14:textId="77777777" w:rsidR="00DB763D" w:rsidRPr="004255BB" w:rsidRDefault="00DB763D" w:rsidP="00DB763D">
      <w:pPr>
        <w:pStyle w:val="consplusnonformat"/>
        <w:spacing w:before="0" w:after="0"/>
        <w:jc w:val="center"/>
        <w:rPr>
          <w:color w:val="000000"/>
        </w:rPr>
      </w:pPr>
      <w:r w:rsidRPr="004255BB">
        <w:rPr>
          <w:color w:val="000000"/>
        </w:rPr>
        <w:t>___________________________________________________________________, (когда и кем выдан)</w:t>
      </w:r>
    </w:p>
    <w:p w14:paraId="6FDBB7BA" w14:textId="77777777" w:rsidR="00DB763D" w:rsidRPr="004255BB" w:rsidRDefault="00DB763D" w:rsidP="00DB763D">
      <w:pPr>
        <w:pStyle w:val="consplusnonformat"/>
        <w:spacing w:before="0" w:after="0"/>
        <w:jc w:val="both"/>
        <w:rPr>
          <w:color w:val="000000"/>
        </w:rPr>
      </w:pPr>
      <w:r w:rsidRPr="004255BB">
        <w:rPr>
          <w:color w:val="000000"/>
        </w:rPr>
        <w:t>проживающий(</w:t>
      </w:r>
      <w:proofErr w:type="spellStart"/>
      <w:r w:rsidRPr="004255BB">
        <w:rPr>
          <w:color w:val="000000"/>
        </w:rPr>
        <w:t>ая</w:t>
      </w:r>
      <w:proofErr w:type="spellEnd"/>
      <w:r w:rsidRPr="004255BB">
        <w:rPr>
          <w:color w:val="000000"/>
        </w:rPr>
        <w:t>) по адресу: _______________________________________________</w:t>
      </w:r>
    </w:p>
    <w:p w14:paraId="5B244019" w14:textId="77777777" w:rsidR="00DB763D" w:rsidRPr="004255BB" w:rsidRDefault="00DB763D" w:rsidP="00DB763D">
      <w:pPr>
        <w:pStyle w:val="consplusnonformat"/>
        <w:spacing w:before="0" w:after="0"/>
        <w:jc w:val="both"/>
        <w:rPr>
          <w:color w:val="000000"/>
        </w:rPr>
      </w:pPr>
      <w:r w:rsidRPr="004255BB">
        <w:rPr>
          <w:color w:val="000000"/>
        </w:rPr>
        <w:t>____________________________________________________________________,</w:t>
      </w:r>
    </w:p>
    <w:bookmarkEnd w:id="1"/>
    <w:bookmarkEnd w:id="2"/>
    <w:p w14:paraId="18BBDDB8" w14:textId="77777777" w:rsidR="00DB763D" w:rsidRPr="004255BB" w:rsidRDefault="00DB763D" w:rsidP="00DB763D">
      <w:pPr>
        <w:pStyle w:val="consplusnonformat"/>
        <w:suppressAutoHyphens/>
        <w:spacing w:before="0" w:after="0"/>
        <w:jc w:val="both"/>
        <w:rPr>
          <w:color w:val="000000"/>
        </w:rPr>
      </w:pPr>
      <w:r w:rsidRPr="004255BB">
        <w:rPr>
          <w:color w:val="000000"/>
        </w:rPr>
        <w:t xml:space="preserve">настоящим даю свое согласие </w:t>
      </w:r>
      <w:r w:rsidRPr="00557708">
        <w:rPr>
          <w:b/>
          <w:color w:val="000000"/>
        </w:rPr>
        <w:t>на обработку</w:t>
      </w:r>
      <w:r w:rsidRPr="004255BB">
        <w:rPr>
          <w:color w:val="000000"/>
        </w:rPr>
        <w:t xml:space="preserve"> ОГБУ ДПО «Костромской областной учебно – методический  центр» моих персональных данных и подтверждаю, что, давая такое согласие, я действую своей волей и в своих интересах.</w:t>
      </w:r>
    </w:p>
    <w:p w14:paraId="7A359F20" w14:textId="77777777" w:rsidR="00DB763D" w:rsidRPr="004255BB" w:rsidRDefault="00DB763D" w:rsidP="00DB763D">
      <w:pPr>
        <w:pStyle w:val="consplusnonformat"/>
        <w:spacing w:before="0" w:after="0"/>
        <w:jc w:val="both"/>
        <w:rPr>
          <w:color w:val="000000"/>
        </w:rPr>
      </w:pPr>
    </w:p>
    <w:p w14:paraId="7626932C" w14:textId="77777777" w:rsidR="00DB763D" w:rsidRPr="000C6EEC" w:rsidRDefault="00DB763D" w:rsidP="00DB763D">
      <w:pPr>
        <w:pStyle w:val="consplusnonformat"/>
        <w:suppressAutoHyphens/>
        <w:spacing w:before="0" w:after="0"/>
        <w:jc w:val="both"/>
        <w:rPr>
          <w:color w:val="000000"/>
        </w:rPr>
      </w:pPr>
      <w:r w:rsidRPr="004255BB">
        <w:rPr>
          <w:color w:val="000000"/>
        </w:rPr>
        <w:t xml:space="preserve">Согласие дается мною </w:t>
      </w:r>
      <w:r w:rsidRPr="000C6EEC">
        <w:rPr>
          <w:color w:val="000000"/>
        </w:rPr>
        <w:t xml:space="preserve">на использование  персональных данных с целью </w:t>
      </w:r>
      <w:r w:rsidRPr="004255BB">
        <w:rPr>
          <w:color w:val="000000"/>
        </w:rPr>
        <w:t xml:space="preserve">участия </w:t>
      </w:r>
      <w:r w:rsidRPr="000C6EEC">
        <w:rPr>
          <w:color w:val="000000"/>
        </w:rPr>
        <w:t xml:space="preserve">в </w:t>
      </w:r>
      <w:bookmarkStart w:id="3" w:name="_Hlk71703402"/>
      <w:r w:rsidRPr="006D1ADE">
        <w:rPr>
          <w:b/>
        </w:rPr>
        <w:t>Открытом региональном детском и юношеском, профессиональном и любительском</w:t>
      </w:r>
      <w:r>
        <w:rPr>
          <w:b/>
        </w:rPr>
        <w:t xml:space="preserve"> </w:t>
      </w:r>
      <w:r w:rsidRPr="006D1ADE">
        <w:rPr>
          <w:b/>
        </w:rPr>
        <w:t>хореографическом конкурсе</w:t>
      </w:r>
      <w:r>
        <w:rPr>
          <w:b/>
        </w:rPr>
        <w:t xml:space="preserve"> </w:t>
      </w:r>
      <w:r w:rsidRPr="006D1ADE">
        <w:rPr>
          <w:b/>
        </w:rPr>
        <w:t>солистов и творческих коллективов Костромской области</w:t>
      </w:r>
      <w:r>
        <w:rPr>
          <w:b/>
        </w:rPr>
        <w:t xml:space="preserve"> </w:t>
      </w:r>
      <w:r w:rsidRPr="006D1ADE">
        <w:rPr>
          <w:b/>
        </w:rPr>
        <w:t>«Танцевальная мозаика»</w:t>
      </w:r>
      <w:bookmarkEnd w:id="3"/>
      <w:r>
        <w:rPr>
          <w:b/>
        </w:rPr>
        <w:t xml:space="preserve">, </w:t>
      </w:r>
      <w:r w:rsidRPr="000C6EEC">
        <w:rPr>
          <w:color w:val="000000"/>
        </w:rPr>
        <w:t xml:space="preserve"> </w:t>
      </w:r>
      <w:r w:rsidRPr="004255BB">
        <w:rPr>
          <w:color w:val="000000"/>
        </w:rPr>
        <w:t xml:space="preserve">и распространяется на следующую информацию: </w:t>
      </w:r>
      <w:r w:rsidRPr="000C6EEC">
        <w:rPr>
          <w:color w:val="000000"/>
        </w:rPr>
        <w:t>фамилия, имя, отчество, паспортные данные, контакт</w:t>
      </w:r>
      <w:r>
        <w:rPr>
          <w:color w:val="000000"/>
        </w:rPr>
        <w:t>ный телефон, личное изображение</w:t>
      </w:r>
      <w:r w:rsidRPr="000C6EEC">
        <w:rPr>
          <w:color w:val="000000"/>
        </w:rPr>
        <w:t>, а также на хранение данных об этих результатах на электронных носителях.</w:t>
      </w:r>
    </w:p>
    <w:p w14:paraId="40E8E543" w14:textId="77777777" w:rsidR="00DB763D" w:rsidRPr="004255BB" w:rsidRDefault="00DB763D" w:rsidP="00DB763D">
      <w:pPr>
        <w:pStyle w:val="consplusnonformat"/>
        <w:spacing w:before="0" w:after="0"/>
        <w:jc w:val="both"/>
        <w:rPr>
          <w:color w:val="000000"/>
        </w:rPr>
      </w:pPr>
    </w:p>
    <w:p w14:paraId="41B012EE" w14:textId="77777777" w:rsidR="00DB763D" w:rsidRPr="00E4369E" w:rsidRDefault="00DB763D" w:rsidP="00DB763D">
      <w:pPr>
        <w:jc w:val="both"/>
        <w:rPr>
          <w:lang w:eastAsia="zh-CN"/>
        </w:rPr>
      </w:pPr>
      <w:r w:rsidRPr="004255BB">
        <w:rPr>
          <w:rFonts w:eastAsia="TimesNewRomanPSMT"/>
        </w:rPr>
        <w:t xml:space="preserve">Настоящее </w:t>
      </w:r>
      <w:r w:rsidRPr="00E4369E">
        <w:rPr>
          <w:lang w:eastAsia="zh-CN"/>
        </w:rPr>
        <w:t>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AD31B44" w14:textId="77777777" w:rsidR="00DB763D" w:rsidRPr="004255BB" w:rsidRDefault="00DB763D" w:rsidP="00DB763D">
      <w:pPr>
        <w:rPr>
          <w:rFonts w:eastAsia="TimesNewRomanPSMT"/>
        </w:rPr>
      </w:pPr>
    </w:p>
    <w:p w14:paraId="2FC9BB46" w14:textId="77777777" w:rsidR="00DB763D" w:rsidRPr="004255BB" w:rsidRDefault="00DB763D" w:rsidP="00DB763D">
      <w:pPr>
        <w:pStyle w:val="consplusnonformat"/>
        <w:suppressAutoHyphens/>
        <w:spacing w:before="0" w:after="0"/>
        <w:jc w:val="both"/>
        <w:rPr>
          <w:color w:val="000000"/>
        </w:rPr>
      </w:pPr>
      <w:r w:rsidRPr="004255BB">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14:paraId="69222F6A" w14:textId="77777777" w:rsidR="00DB763D" w:rsidRPr="004255BB" w:rsidRDefault="00DB763D" w:rsidP="00DB763D">
      <w:pPr>
        <w:pStyle w:val="consplusnonformat"/>
        <w:spacing w:before="0" w:after="0"/>
        <w:rPr>
          <w:color w:val="000000"/>
        </w:rPr>
      </w:pPr>
    </w:p>
    <w:p w14:paraId="5F81DE2E" w14:textId="77777777" w:rsidR="00DB763D" w:rsidRPr="004255BB" w:rsidRDefault="00DB763D" w:rsidP="00DB763D">
      <w:pPr>
        <w:pStyle w:val="consplusnonformat"/>
        <w:spacing w:before="0" w:after="0"/>
        <w:rPr>
          <w:color w:val="000000"/>
        </w:rPr>
      </w:pPr>
      <w:r w:rsidRPr="004255BB">
        <w:rPr>
          <w:color w:val="000000"/>
        </w:rPr>
        <w:t>Данное согласие действует с «____» _____________20</w:t>
      </w:r>
      <w:r>
        <w:rPr>
          <w:color w:val="000000"/>
        </w:rPr>
        <w:t>2</w:t>
      </w:r>
      <w:r w:rsidR="001C08DA">
        <w:rPr>
          <w:color w:val="000000"/>
        </w:rPr>
        <w:t>2</w:t>
      </w:r>
      <w:r>
        <w:rPr>
          <w:color w:val="000000"/>
        </w:rPr>
        <w:t xml:space="preserve"> </w:t>
      </w:r>
      <w:r w:rsidRPr="004255BB">
        <w:rPr>
          <w:color w:val="000000"/>
        </w:rPr>
        <w:t>года по 30 декабря 202</w:t>
      </w:r>
      <w:r w:rsidR="001C08DA">
        <w:rPr>
          <w:color w:val="000000"/>
        </w:rPr>
        <w:t>2</w:t>
      </w:r>
      <w:r w:rsidRPr="004255BB">
        <w:rPr>
          <w:color w:val="000000"/>
        </w:rPr>
        <w:t xml:space="preserve"> года.</w:t>
      </w:r>
    </w:p>
    <w:p w14:paraId="14358166" w14:textId="77777777" w:rsidR="00DB763D" w:rsidRPr="004255BB" w:rsidRDefault="00DB763D" w:rsidP="00DB763D">
      <w:pPr>
        <w:pStyle w:val="consplusnonformat"/>
        <w:spacing w:before="0" w:after="0"/>
        <w:rPr>
          <w:color w:val="000000"/>
        </w:rPr>
      </w:pPr>
    </w:p>
    <w:p w14:paraId="63B1F51A" w14:textId="77777777" w:rsidR="00DB763D" w:rsidRPr="004255BB" w:rsidRDefault="00DB763D" w:rsidP="00DB763D">
      <w:pPr>
        <w:pStyle w:val="consplusnonformat"/>
        <w:spacing w:before="0" w:after="0"/>
        <w:rPr>
          <w:color w:val="000000"/>
        </w:rPr>
      </w:pPr>
      <w:r w:rsidRPr="004255BB">
        <w:rPr>
          <w:color w:val="000000"/>
        </w:rPr>
        <w:t>____________________________________  (Ф.И.О., подпись лица, давшего согласие)</w:t>
      </w:r>
    </w:p>
    <w:p w14:paraId="3D14D87D" w14:textId="77777777" w:rsidR="00DB763D" w:rsidRPr="004255BB" w:rsidRDefault="00DB763D" w:rsidP="00DB763D">
      <w:pPr>
        <w:pStyle w:val="consplusnonformat"/>
        <w:spacing w:before="0" w:after="0"/>
        <w:rPr>
          <w:color w:val="000000"/>
        </w:rPr>
      </w:pPr>
    </w:p>
    <w:p w14:paraId="63C1F86B" w14:textId="77777777" w:rsidR="00DB763D" w:rsidRPr="004255BB" w:rsidRDefault="00DB763D" w:rsidP="00DB763D">
      <w:pPr>
        <w:pStyle w:val="consplusnonformat"/>
        <w:spacing w:before="0" w:after="0"/>
        <w:jc w:val="right"/>
        <w:rPr>
          <w:color w:val="000000"/>
        </w:rPr>
      </w:pPr>
    </w:p>
    <w:p w14:paraId="236405E0" w14:textId="77777777" w:rsidR="00DB763D" w:rsidRPr="004255BB" w:rsidRDefault="00DB763D" w:rsidP="00DB763D">
      <w:pPr>
        <w:pStyle w:val="consplusnonformat"/>
        <w:spacing w:before="0" w:after="0"/>
        <w:jc w:val="right"/>
        <w:rPr>
          <w:color w:val="000000"/>
        </w:rPr>
      </w:pPr>
    </w:p>
    <w:p w14:paraId="4F423685" w14:textId="77777777" w:rsidR="00DB763D" w:rsidRPr="004255BB" w:rsidRDefault="00DB763D" w:rsidP="00DB763D">
      <w:pPr>
        <w:pStyle w:val="consplusnonformat"/>
        <w:spacing w:before="0" w:after="0"/>
        <w:jc w:val="right"/>
        <w:rPr>
          <w:color w:val="000000"/>
        </w:rPr>
      </w:pPr>
    </w:p>
    <w:p w14:paraId="3A32657B" w14:textId="77777777" w:rsidR="00DB763D" w:rsidRPr="004255BB" w:rsidRDefault="00DB763D" w:rsidP="00DB763D">
      <w:pPr>
        <w:pStyle w:val="consplusnonformat"/>
        <w:spacing w:before="0" w:after="0"/>
        <w:jc w:val="right"/>
        <w:rPr>
          <w:color w:val="000000"/>
        </w:rPr>
      </w:pPr>
    </w:p>
    <w:p w14:paraId="3A6BFF5E" w14:textId="77777777" w:rsidR="004025A2" w:rsidRDefault="004025A2" w:rsidP="002B576C">
      <w:pPr>
        <w:jc w:val="center"/>
        <w:rPr>
          <w:b/>
        </w:rPr>
      </w:pPr>
    </w:p>
    <w:p w14:paraId="5C309143" w14:textId="77777777" w:rsidR="00193BF5" w:rsidRDefault="00193BF5" w:rsidP="002B576C">
      <w:pPr>
        <w:jc w:val="center"/>
        <w:rPr>
          <w:b/>
        </w:rPr>
      </w:pPr>
    </w:p>
    <w:p w14:paraId="4E41A88E" w14:textId="77777777" w:rsidR="00193BF5" w:rsidRDefault="00193BF5" w:rsidP="002B576C">
      <w:pPr>
        <w:jc w:val="center"/>
        <w:rPr>
          <w:b/>
        </w:rPr>
      </w:pPr>
    </w:p>
    <w:p w14:paraId="47EC3B08" w14:textId="77777777" w:rsidR="00193BF5" w:rsidRDefault="00193BF5" w:rsidP="002B576C">
      <w:pPr>
        <w:jc w:val="center"/>
        <w:rPr>
          <w:b/>
        </w:rPr>
      </w:pPr>
    </w:p>
    <w:p w14:paraId="4CA18DE1" w14:textId="77777777" w:rsidR="004C4DD6" w:rsidRDefault="004C4DD6" w:rsidP="002B576C">
      <w:pPr>
        <w:jc w:val="center"/>
        <w:rPr>
          <w:b/>
        </w:rPr>
      </w:pPr>
    </w:p>
    <w:p w14:paraId="6CCCC0C2" w14:textId="77777777" w:rsidR="004C4DD6" w:rsidRDefault="004C4DD6" w:rsidP="002B576C">
      <w:pPr>
        <w:jc w:val="center"/>
        <w:rPr>
          <w:b/>
        </w:rPr>
      </w:pPr>
    </w:p>
    <w:p w14:paraId="060BD262" w14:textId="77777777" w:rsidR="004C4DD6" w:rsidRDefault="004C4DD6" w:rsidP="002B576C">
      <w:pPr>
        <w:jc w:val="center"/>
        <w:rPr>
          <w:b/>
        </w:rPr>
      </w:pPr>
    </w:p>
    <w:p w14:paraId="0E92AF7A" w14:textId="77777777" w:rsidR="004C4DD6" w:rsidRDefault="004C4DD6" w:rsidP="002B576C">
      <w:pPr>
        <w:jc w:val="center"/>
        <w:rPr>
          <w:b/>
        </w:rPr>
      </w:pPr>
    </w:p>
    <w:p w14:paraId="2C62A5CD" w14:textId="77777777" w:rsidR="00E97140" w:rsidRDefault="00E97140" w:rsidP="003C268A">
      <w:pPr>
        <w:jc w:val="center"/>
        <w:rPr>
          <w:b/>
        </w:rPr>
      </w:pPr>
    </w:p>
    <w:p w14:paraId="5F7F7214" w14:textId="77777777" w:rsidR="009369B1" w:rsidRDefault="009369B1" w:rsidP="009369B1">
      <w:pPr>
        <w:pStyle w:val="22"/>
        <w:shd w:val="clear" w:color="auto" w:fill="auto"/>
        <w:spacing w:line="266" w:lineRule="exact"/>
        <w:ind w:right="200" w:firstLine="0"/>
        <w:jc w:val="right"/>
      </w:pPr>
      <w:r>
        <w:t>Приложение №</w:t>
      </w:r>
      <w:r w:rsidR="004C4DD6">
        <w:t>4</w:t>
      </w:r>
    </w:p>
    <w:p w14:paraId="3748437B" w14:textId="77777777" w:rsidR="004C4DD6" w:rsidRDefault="009369B1" w:rsidP="004C4DD6">
      <w:pPr>
        <w:pStyle w:val="22"/>
        <w:shd w:val="clear" w:color="auto" w:fill="auto"/>
        <w:ind w:left="600" w:right="200" w:firstLine="0"/>
        <w:jc w:val="right"/>
      </w:pPr>
      <w:r>
        <w:t xml:space="preserve">к Положению </w:t>
      </w:r>
      <w:r w:rsidR="004C4DD6" w:rsidRPr="004C4DD6">
        <w:t xml:space="preserve">Открытом региональном детском и юношеском, профессиональном и любительском хореографическом конкурсе солистов и творческих коллективов Костромской области «Танцевальная мозаика» </w:t>
      </w:r>
      <w:r>
        <w:t xml:space="preserve">(для </w:t>
      </w:r>
      <w:r w:rsidRPr="004C4DD6">
        <w:rPr>
          <w:rStyle w:val="211pt"/>
          <w:sz w:val="20"/>
          <w:szCs w:val="20"/>
        </w:rPr>
        <w:t xml:space="preserve">несовершеннолетних </w:t>
      </w:r>
      <w:r w:rsidRPr="004C4DD6">
        <w:t>до 18 лет, заполняется законными</w:t>
      </w:r>
      <w:r w:rsidR="004C4DD6">
        <w:t xml:space="preserve"> представителями)</w:t>
      </w:r>
    </w:p>
    <w:p w14:paraId="6A5193D5" w14:textId="77777777" w:rsidR="004C4DD6" w:rsidRDefault="009369B1" w:rsidP="004C4DD6">
      <w:pPr>
        <w:pStyle w:val="22"/>
        <w:shd w:val="clear" w:color="auto" w:fill="auto"/>
        <w:ind w:left="600" w:right="200" w:firstLine="0"/>
        <w:jc w:val="right"/>
      </w:pPr>
      <w:r>
        <w:t xml:space="preserve"> </w:t>
      </w:r>
    </w:p>
    <w:p w14:paraId="56A13D86" w14:textId="77777777" w:rsidR="004C4DD6" w:rsidRPr="004C4DD6" w:rsidRDefault="004C4DD6" w:rsidP="004C4DD6">
      <w:pPr>
        <w:pStyle w:val="22"/>
        <w:spacing w:after="358" w:line="264" w:lineRule="exact"/>
        <w:ind w:left="600" w:right="200"/>
        <w:jc w:val="both"/>
      </w:pPr>
      <w:r w:rsidRPr="004C4DD6">
        <w:rPr>
          <w:sz w:val="24"/>
          <w:szCs w:val="24"/>
        </w:rPr>
        <w:t xml:space="preserve">                                                                                                  </w:t>
      </w:r>
      <w:r>
        <w:rPr>
          <w:sz w:val="24"/>
          <w:szCs w:val="24"/>
        </w:rPr>
        <w:t xml:space="preserve">          </w:t>
      </w:r>
      <w:r w:rsidRPr="004C4DD6">
        <w:t>«____» _____________ 202</w:t>
      </w:r>
      <w:r w:rsidR="001C08DA">
        <w:t>2</w:t>
      </w:r>
      <w:r w:rsidRPr="004C4DD6">
        <w:t xml:space="preserve"> года</w:t>
      </w:r>
    </w:p>
    <w:p w14:paraId="02C23425" w14:textId="77777777" w:rsidR="004C4DD6" w:rsidRPr="004C4DD6" w:rsidRDefault="004C4DD6" w:rsidP="004C4DD6">
      <w:pPr>
        <w:pStyle w:val="22"/>
        <w:spacing w:line="264" w:lineRule="exact"/>
        <w:ind w:left="600" w:right="200"/>
        <w:jc w:val="both"/>
        <w:rPr>
          <w:sz w:val="24"/>
          <w:szCs w:val="24"/>
        </w:rPr>
      </w:pPr>
      <w:r w:rsidRPr="004C4DD6">
        <w:rPr>
          <w:sz w:val="24"/>
          <w:szCs w:val="24"/>
        </w:rPr>
        <w:t>Я, ____________________________________________________________________,</w:t>
      </w:r>
    </w:p>
    <w:p w14:paraId="6F572995" w14:textId="77777777" w:rsidR="004C4DD6" w:rsidRPr="004C4DD6" w:rsidRDefault="004C4DD6" w:rsidP="004C4DD6">
      <w:pPr>
        <w:pStyle w:val="22"/>
        <w:spacing w:line="264" w:lineRule="exact"/>
        <w:ind w:left="600" w:right="200"/>
        <w:jc w:val="both"/>
        <w:rPr>
          <w:sz w:val="24"/>
          <w:szCs w:val="24"/>
        </w:rPr>
      </w:pPr>
      <w:r w:rsidRPr="004C4DD6">
        <w:rPr>
          <w:sz w:val="24"/>
          <w:szCs w:val="24"/>
        </w:rPr>
        <w:t>(Ф.И.О.)</w:t>
      </w:r>
    </w:p>
    <w:p w14:paraId="7DE33788" w14:textId="77777777" w:rsidR="004C4DD6" w:rsidRPr="004C4DD6" w:rsidRDefault="004C4DD6" w:rsidP="004C4DD6">
      <w:pPr>
        <w:pStyle w:val="22"/>
        <w:spacing w:line="264" w:lineRule="exact"/>
        <w:ind w:left="600" w:right="200"/>
        <w:jc w:val="both"/>
        <w:rPr>
          <w:sz w:val="24"/>
          <w:szCs w:val="24"/>
        </w:rPr>
      </w:pPr>
      <w:r w:rsidRPr="004C4DD6">
        <w:rPr>
          <w:sz w:val="24"/>
          <w:szCs w:val="24"/>
        </w:rPr>
        <w:t>______________________________ серия _______№ _______ выдан ___________________</w:t>
      </w:r>
    </w:p>
    <w:p w14:paraId="10D65DA9" w14:textId="77777777" w:rsidR="004C4DD6" w:rsidRPr="004C4DD6" w:rsidRDefault="004C4DD6" w:rsidP="004C4DD6">
      <w:pPr>
        <w:pStyle w:val="22"/>
        <w:spacing w:line="264" w:lineRule="exact"/>
        <w:ind w:left="600" w:right="200"/>
        <w:jc w:val="both"/>
        <w:rPr>
          <w:sz w:val="24"/>
          <w:szCs w:val="24"/>
        </w:rPr>
      </w:pPr>
      <w:r w:rsidRPr="004C4DD6">
        <w:rPr>
          <w:sz w:val="24"/>
          <w:szCs w:val="24"/>
        </w:rPr>
        <w:t>(вид документа, удостоверяющего личность)</w:t>
      </w:r>
    </w:p>
    <w:p w14:paraId="0AD3DC9D" w14:textId="77777777" w:rsidR="004C4DD6" w:rsidRPr="004C4DD6" w:rsidRDefault="004C4DD6" w:rsidP="004C4DD6">
      <w:pPr>
        <w:pStyle w:val="22"/>
        <w:spacing w:line="264" w:lineRule="exact"/>
        <w:ind w:left="600" w:right="200"/>
        <w:jc w:val="both"/>
        <w:rPr>
          <w:sz w:val="24"/>
          <w:szCs w:val="24"/>
        </w:rPr>
      </w:pPr>
      <w:r w:rsidRPr="004C4DD6">
        <w:rPr>
          <w:sz w:val="24"/>
          <w:szCs w:val="24"/>
        </w:rPr>
        <w:t>__________________________________________________________________</w:t>
      </w:r>
      <w:proofErr w:type="gramStart"/>
      <w:r w:rsidRPr="004C4DD6">
        <w:rPr>
          <w:sz w:val="24"/>
          <w:szCs w:val="24"/>
        </w:rPr>
        <w:t>_,(</w:t>
      </w:r>
      <w:proofErr w:type="gramEnd"/>
      <w:r w:rsidRPr="004C4DD6">
        <w:rPr>
          <w:sz w:val="24"/>
          <w:szCs w:val="24"/>
        </w:rPr>
        <w:t>когда и кем выдан)</w:t>
      </w:r>
    </w:p>
    <w:p w14:paraId="7CC319B2" w14:textId="77777777" w:rsidR="004C4DD6" w:rsidRDefault="004C4DD6" w:rsidP="004C4DD6">
      <w:pPr>
        <w:pStyle w:val="22"/>
        <w:spacing w:line="264" w:lineRule="exact"/>
        <w:ind w:left="600" w:right="200"/>
        <w:jc w:val="both"/>
        <w:rPr>
          <w:sz w:val="24"/>
          <w:szCs w:val="24"/>
        </w:rPr>
      </w:pPr>
      <w:r w:rsidRPr="004C4DD6">
        <w:rPr>
          <w:sz w:val="24"/>
          <w:szCs w:val="24"/>
        </w:rPr>
        <w:t>проживающий(</w:t>
      </w:r>
      <w:proofErr w:type="spellStart"/>
      <w:r w:rsidRPr="004C4DD6">
        <w:rPr>
          <w:sz w:val="24"/>
          <w:szCs w:val="24"/>
        </w:rPr>
        <w:t>ая</w:t>
      </w:r>
      <w:proofErr w:type="spellEnd"/>
      <w:r w:rsidRPr="004C4DD6">
        <w:rPr>
          <w:sz w:val="24"/>
          <w:szCs w:val="24"/>
        </w:rPr>
        <w:t>) по адресу: _______________________________________________</w:t>
      </w:r>
    </w:p>
    <w:p w14:paraId="63BDB760" w14:textId="77777777" w:rsidR="004C4DD6" w:rsidRPr="004C4DD6" w:rsidRDefault="004C4DD6" w:rsidP="004C4DD6">
      <w:pPr>
        <w:pStyle w:val="22"/>
        <w:spacing w:line="264" w:lineRule="exact"/>
        <w:ind w:left="600" w:right="200"/>
        <w:jc w:val="both"/>
        <w:rPr>
          <w:sz w:val="24"/>
          <w:szCs w:val="24"/>
        </w:rPr>
      </w:pPr>
    </w:p>
    <w:p w14:paraId="0030C581" w14:textId="77777777" w:rsidR="009369B1" w:rsidRPr="004C4DD6" w:rsidRDefault="004C4DD6" w:rsidP="004C4DD6">
      <w:pPr>
        <w:pStyle w:val="22"/>
        <w:shd w:val="clear" w:color="auto" w:fill="auto"/>
        <w:spacing w:line="264" w:lineRule="exact"/>
        <w:ind w:right="200" w:firstLine="0"/>
        <w:jc w:val="both"/>
        <w:rPr>
          <w:sz w:val="24"/>
          <w:szCs w:val="24"/>
        </w:rPr>
      </w:pPr>
      <w:r w:rsidRPr="004C4DD6">
        <w:rPr>
          <w:sz w:val="24"/>
          <w:szCs w:val="24"/>
        </w:rPr>
        <w:t>____________________________________________________________________,</w:t>
      </w:r>
      <w:r w:rsidR="009369B1" w:rsidRPr="004C4DD6">
        <w:rPr>
          <w:sz w:val="24"/>
          <w:szCs w:val="24"/>
        </w:rPr>
        <w:t xml:space="preserve">настоящим даю свое согласие </w:t>
      </w:r>
      <w:r w:rsidR="009369B1" w:rsidRPr="004C4DD6">
        <w:rPr>
          <w:rStyle w:val="23"/>
        </w:rPr>
        <w:t xml:space="preserve">на обработку </w:t>
      </w:r>
      <w:r w:rsidR="009369B1" w:rsidRPr="004C4DD6">
        <w:rPr>
          <w:sz w:val="24"/>
          <w:szCs w:val="24"/>
        </w:rPr>
        <w:t>ОГБУ ДПО «Костромской областной учебно - методический центр», персональных данных моего (ей) сына (дочери)</w:t>
      </w:r>
      <w:r w:rsidRPr="004C4DD6">
        <w:rPr>
          <w:sz w:val="24"/>
          <w:szCs w:val="24"/>
        </w:rPr>
        <w:t>______________________________________________________________________</w:t>
      </w:r>
      <w:r w:rsidR="009369B1" w:rsidRPr="004C4DD6">
        <w:rPr>
          <w:sz w:val="24"/>
          <w:szCs w:val="24"/>
        </w:rPr>
        <w:t>и</w:t>
      </w:r>
    </w:p>
    <w:p w14:paraId="6A15A15B" w14:textId="77777777" w:rsidR="009369B1" w:rsidRPr="004C4DD6" w:rsidRDefault="009369B1" w:rsidP="009369B1">
      <w:pPr>
        <w:pStyle w:val="22"/>
        <w:shd w:val="clear" w:color="auto" w:fill="auto"/>
        <w:spacing w:after="274" w:line="266" w:lineRule="exact"/>
        <w:ind w:firstLine="0"/>
        <w:jc w:val="both"/>
        <w:rPr>
          <w:sz w:val="24"/>
          <w:szCs w:val="24"/>
        </w:rPr>
      </w:pPr>
      <w:r w:rsidRPr="004C4DD6">
        <w:rPr>
          <w:sz w:val="24"/>
          <w:szCs w:val="24"/>
        </w:rPr>
        <w:t>подтверждаю, что, давая такое согласие, я действую своей волей и в своих интересах.</w:t>
      </w:r>
    </w:p>
    <w:p w14:paraId="5ADC0271" w14:textId="77777777" w:rsidR="009369B1" w:rsidRPr="004C4DD6" w:rsidRDefault="009369B1" w:rsidP="009369B1">
      <w:pPr>
        <w:pStyle w:val="22"/>
        <w:shd w:val="clear" w:color="auto" w:fill="auto"/>
        <w:ind w:firstLine="0"/>
        <w:jc w:val="both"/>
        <w:rPr>
          <w:sz w:val="24"/>
          <w:szCs w:val="24"/>
        </w:rPr>
      </w:pPr>
      <w:r w:rsidRPr="004C4DD6">
        <w:rPr>
          <w:sz w:val="24"/>
          <w:szCs w:val="24"/>
        </w:rPr>
        <w:t xml:space="preserve">Согласие дается мною </w:t>
      </w:r>
      <w:r w:rsidRPr="004C4DD6">
        <w:rPr>
          <w:rStyle w:val="23"/>
        </w:rPr>
        <w:t xml:space="preserve">на использование </w:t>
      </w:r>
      <w:r w:rsidRPr="004C4DD6">
        <w:rPr>
          <w:sz w:val="24"/>
          <w:szCs w:val="24"/>
        </w:rPr>
        <w:t>персональных данных с целью участия моего сына</w:t>
      </w:r>
    </w:p>
    <w:p w14:paraId="45567DDF" w14:textId="77777777" w:rsidR="009369B1" w:rsidRPr="004C4DD6" w:rsidRDefault="009369B1" w:rsidP="004C4DD6">
      <w:pPr>
        <w:pStyle w:val="22"/>
        <w:shd w:val="clear" w:color="auto" w:fill="auto"/>
        <w:tabs>
          <w:tab w:val="left" w:leader="underscore" w:pos="4507"/>
        </w:tabs>
        <w:ind w:firstLine="0"/>
        <w:jc w:val="both"/>
        <w:rPr>
          <w:sz w:val="24"/>
          <w:szCs w:val="24"/>
        </w:rPr>
      </w:pPr>
      <w:r w:rsidRPr="004C4DD6">
        <w:rPr>
          <w:sz w:val="24"/>
          <w:szCs w:val="24"/>
        </w:rPr>
        <w:t>(дочери)</w:t>
      </w:r>
      <w:r w:rsidRPr="004C4DD6">
        <w:rPr>
          <w:sz w:val="24"/>
          <w:szCs w:val="24"/>
        </w:rPr>
        <w:tab/>
        <w:t xml:space="preserve"> </w:t>
      </w:r>
      <w:r w:rsidR="004C4DD6">
        <w:rPr>
          <w:sz w:val="24"/>
          <w:szCs w:val="24"/>
        </w:rPr>
        <w:t xml:space="preserve">в </w:t>
      </w:r>
      <w:r w:rsidR="004C4DD6" w:rsidRPr="004C4DD6">
        <w:rPr>
          <w:b/>
          <w:sz w:val="24"/>
          <w:szCs w:val="24"/>
        </w:rPr>
        <w:t>Открытом региональном детском и юношеском, профессиональном и любительском хореографическом конкурсе солистов и творческих коллективов Костромской области «Танцевальная мозаика»</w:t>
      </w:r>
      <w:r w:rsidR="004C4DD6">
        <w:rPr>
          <w:sz w:val="24"/>
          <w:szCs w:val="24"/>
        </w:rPr>
        <w:t xml:space="preserve"> </w:t>
      </w:r>
      <w:r w:rsidRPr="004C4DD6">
        <w:rPr>
          <w:sz w:val="24"/>
          <w:szCs w:val="24"/>
        </w:rPr>
        <w:t>и распространяется на следующую информацию: фамилия, имя, отчество, дата рождения, контактный телефон, личное изображение, а также на хранение данных об этих результатах на электронных носителях.</w:t>
      </w:r>
    </w:p>
    <w:p w14:paraId="22279F2B" w14:textId="77777777" w:rsidR="009369B1" w:rsidRPr="004C4DD6" w:rsidRDefault="009369B1" w:rsidP="009369B1">
      <w:pPr>
        <w:pStyle w:val="22"/>
        <w:shd w:val="clear" w:color="auto" w:fill="auto"/>
        <w:spacing w:line="312" w:lineRule="exact"/>
        <w:ind w:firstLine="760"/>
        <w:jc w:val="both"/>
        <w:rPr>
          <w:sz w:val="24"/>
          <w:szCs w:val="24"/>
        </w:rPr>
      </w:pPr>
      <w:r w:rsidRPr="004C4DD6">
        <w:rPr>
          <w:sz w:val="24"/>
          <w:szCs w:val="24"/>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сына (дочери) с учетом федерального законодательства.</w:t>
      </w:r>
    </w:p>
    <w:p w14:paraId="6511EF37" w14:textId="77777777" w:rsidR="009369B1" w:rsidRPr="004C4DD6" w:rsidRDefault="009369B1" w:rsidP="009369B1">
      <w:pPr>
        <w:pStyle w:val="22"/>
        <w:shd w:val="clear" w:color="auto" w:fill="auto"/>
        <w:spacing w:after="290" w:line="278" w:lineRule="exact"/>
        <w:ind w:firstLine="0"/>
        <w:jc w:val="both"/>
        <w:rPr>
          <w:sz w:val="24"/>
          <w:szCs w:val="24"/>
        </w:rPr>
      </w:pPr>
      <w:r w:rsidRPr="004C4DD6">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14:paraId="7C12EC77" w14:textId="77777777" w:rsidR="009369B1" w:rsidRPr="004C4DD6" w:rsidRDefault="009369B1" w:rsidP="009369B1">
      <w:pPr>
        <w:pStyle w:val="22"/>
        <w:shd w:val="clear" w:color="auto" w:fill="auto"/>
        <w:tabs>
          <w:tab w:val="left" w:leader="underscore" w:pos="3571"/>
          <w:tab w:val="left" w:leader="underscore" w:pos="4349"/>
        </w:tabs>
        <w:spacing w:after="560" w:line="266" w:lineRule="exact"/>
        <w:ind w:firstLine="0"/>
        <w:jc w:val="both"/>
        <w:rPr>
          <w:sz w:val="24"/>
          <w:szCs w:val="24"/>
        </w:rPr>
      </w:pPr>
      <w:r w:rsidRPr="004C4DD6">
        <w:rPr>
          <w:sz w:val="24"/>
          <w:szCs w:val="24"/>
        </w:rPr>
        <w:t>Данное согласие действует с «</w:t>
      </w:r>
      <w:r w:rsidRPr="004C4DD6">
        <w:rPr>
          <w:sz w:val="24"/>
          <w:szCs w:val="24"/>
        </w:rPr>
        <w:tab/>
        <w:t>»</w:t>
      </w:r>
      <w:r w:rsidRPr="004C4DD6">
        <w:rPr>
          <w:sz w:val="24"/>
          <w:szCs w:val="24"/>
        </w:rPr>
        <w:tab/>
        <w:t>202</w:t>
      </w:r>
      <w:r w:rsidR="001C08DA">
        <w:rPr>
          <w:sz w:val="24"/>
          <w:szCs w:val="24"/>
        </w:rPr>
        <w:t>2</w:t>
      </w:r>
      <w:r w:rsidRPr="004C4DD6">
        <w:rPr>
          <w:sz w:val="24"/>
          <w:szCs w:val="24"/>
        </w:rPr>
        <w:t xml:space="preserve"> года по 30 декабря 202</w:t>
      </w:r>
      <w:r w:rsidR="001C08DA">
        <w:rPr>
          <w:sz w:val="24"/>
          <w:szCs w:val="24"/>
        </w:rPr>
        <w:t>2</w:t>
      </w:r>
      <w:r w:rsidRPr="004C4DD6">
        <w:rPr>
          <w:sz w:val="24"/>
          <w:szCs w:val="24"/>
        </w:rPr>
        <w:t xml:space="preserve"> года.</w:t>
      </w:r>
    </w:p>
    <w:p w14:paraId="7D06891D" w14:textId="77777777" w:rsidR="009369B1" w:rsidRDefault="009369B1" w:rsidP="009369B1">
      <w:pPr>
        <w:pStyle w:val="22"/>
        <w:shd w:val="clear" w:color="auto" w:fill="auto"/>
        <w:spacing w:line="266" w:lineRule="exact"/>
        <w:ind w:left="620" w:firstLine="0"/>
      </w:pPr>
      <w:r w:rsidRPr="004C4DD6">
        <w:rPr>
          <w:sz w:val="24"/>
          <w:szCs w:val="24"/>
        </w:rPr>
        <w:t>(Ф.И.О., подпись лица, давшего согласие</w:t>
      </w:r>
      <w:r w:rsidR="00025348">
        <w:rPr>
          <w:sz w:val="24"/>
          <w:szCs w:val="24"/>
        </w:rPr>
        <w:t>)</w:t>
      </w:r>
    </w:p>
    <w:sectPr w:rsidR="009369B1" w:rsidSect="00CF192F">
      <w:pgSz w:w="11906" w:h="16838"/>
      <w:pgMar w:top="567" w:right="1134" w:bottom="567" w:left="1134" w:header="720" w:footer="720" w:gutter="0"/>
      <w:cols w:space="126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Arial Unicode MS"/>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900"/>
        </w:tabs>
        <w:ind w:left="900" w:hanging="360"/>
      </w:pPr>
      <w:rPr>
        <w:rFonts w:ascii="Symbol" w:hAnsi="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680"/>
        </w:tabs>
        <w:ind w:left="1680" w:hanging="360"/>
      </w:pPr>
      <w:rPr>
        <w:rFonts w:ascii="Symbol" w:hAnsi="Symbol" w:cs="Symbol"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rFonts w:ascii="Symbol" w:hAnsi="Symbol" w:cs="Symbol" w:hint="default"/>
      </w:rPr>
    </w:lvl>
    <w:lvl w:ilvl="1">
      <w:start w:val="2"/>
      <w:numFmt w:val="decimal"/>
      <w:lvlText w:val="%1.%2"/>
      <w:lvlJc w:val="left"/>
      <w:pPr>
        <w:tabs>
          <w:tab w:val="num" w:pos="1080"/>
        </w:tabs>
        <w:ind w:left="1080" w:hanging="360"/>
      </w:pPr>
      <w:rPr>
        <w:rFonts w:ascii="Courier New" w:hAnsi="Courier New" w:cs="Courier New"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F70B4B"/>
    <w:multiLevelType w:val="hybridMultilevel"/>
    <w:tmpl w:val="CBFE8A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27F02FC"/>
    <w:multiLevelType w:val="hybridMultilevel"/>
    <w:tmpl w:val="65C01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F94174"/>
    <w:multiLevelType w:val="hybridMultilevel"/>
    <w:tmpl w:val="7A0CC296"/>
    <w:lvl w:ilvl="0" w:tplc="04190001">
      <w:start w:val="1"/>
      <w:numFmt w:val="bullet"/>
      <w:lvlText w:val=""/>
      <w:lvlJc w:val="left"/>
      <w:pPr>
        <w:ind w:left="350" w:hanging="360"/>
      </w:pPr>
      <w:rPr>
        <w:rFonts w:ascii="Symbol" w:hAnsi="Symbol" w:hint="default"/>
      </w:rPr>
    </w:lvl>
    <w:lvl w:ilvl="1" w:tplc="04190003" w:tentative="1">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7" w15:restartNumberingAfterBreak="0">
    <w:nsid w:val="0BD05732"/>
    <w:multiLevelType w:val="hybridMultilevel"/>
    <w:tmpl w:val="A9105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E965205"/>
    <w:multiLevelType w:val="multilevel"/>
    <w:tmpl w:val="DE701986"/>
    <w:lvl w:ilvl="0">
      <w:start w:val="1"/>
      <w:numFmt w:val="decimal"/>
      <w:lvlText w:val="%1."/>
      <w:lvlJc w:val="left"/>
      <w:pPr>
        <w:ind w:left="720" w:hanging="360"/>
      </w:pPr>
      <w:rPr>
        <w:rFonts w:hint="default"/>
        <w:b/>
      </w:rPr>
    </w:lvl>
    <w:lvl w:ilvl="1">
      <w:start w:val="1"/>
      <w:numFmt w:val="bullet"/>
      <w:lvlText w:val=""/>
      <w:lvlJc w:val="left"/>
      <w:pPr>
        <w:ind w:left="1125" w:hanging="405"/>
      </w:pPr>
      <w:rPr>
        <w:rFonts w:ascii="Symbol" w:hAnsi="Symbol" w:hint="default"/>
        <w:b w:val="0"/>
      </w:rPr>
    </w:lvl>
    <w:lvl w:ilvl="2">
      <w:start w:val="1"/>
      <w:numFmt w:val="decimal"/>
      <w:isLgl/>
      <w:lvlText w:val="%1.%2.%3."/>
      <w:lvlJc w:val="left"/>
      <w:pPr>
        <w:ind w:left="1800" w:hanging="720"/>
      </w:pPr>
      <w:rPr>
        <w:rFonts w:ascii="Calibri" w:hAnsi="Calibri" w:hint="default"/>
        <w:b/>
      </w:rPr>
    </w:lvl>
    <w:lvl w:ilvl="3">
      <w:start w:val="1"/>
      <w:numFmt w:val="decimal"/>
      <w:isLgl/>
      <w:lvlText w:val="%1.%2.%3.%4."/>
      <w:lvlJc w:val="left"/>
      <w:pPr>
        <w:ind w:left="2160" w:hanging="720"/>
      </w:pPr>
      <w:rPr>
        <w:rFonts w:ascii="Calibri" w:hAnsi="Calibri" w:hint="default"/>
        <w:b/>
      </w:rPr>
    </w:lvl>
    <w:lvl w:ilvl="4">
      <w:start w:val="1"/>
      <w:numFmt w:val="decimal"/>
      <w:isLgl/>
      <w:lvlText w:val="%1.%2.%3.%4.%5."/>
      <w:lvlJc w:val="left"/>
      <w:pPr>
        <w:ind w:left="2880" w:hanging="1080"/>
      </w:pPr>
      <w:rPr>
        <w:rFonts w:ascii="Calibri" w:hAnsi="Calibri" w:hint="default"/>
        <w:b/>
      </w:rPr>
    </w:lvl>
    <w:lvl w:ilvl="5">
      <w:start w:val="1"/>
      <w:numFmt w:val="decimal"/>
      <w:isLgl/>
      <w:lvlText w:val="%1.%2.%3.%4.%5.%6."/>
      <w:lvlJc w:val="left"/>
      <w:pPr>
        <w:ind w:left="3240" w:hanging="1080"/>
      </w:pPr>
      <w:rPr>
        <w:rFonts w:ascii="Calibri" w:hAnsi="Calibri" w:hint="default"/>
        <w:b/>
      </w:rPr>
    </w:lvl>
    <w:lvl w:ilvl="6">
      <w:start w:val="1"/>
      <w:numFmt w:val="decimal"/>
      <w:isLgl/>
      <w:lvlText w:val="%1.%2.%3.%4.%5.%6.%7."/>
      <w:lvlJc w:val="left"/>
      <w:pPr>
        <w:ind w:left="3600" w:hanging="1080"/>
      </w:pPr>
      <w:rPr>
        <w:rFonts w:ascii="Calibri" w:hAnsi="Calibri" w:hint="default"/>
        <w:b/>
      </w:rPr>
    </w:lvl>
    <w:lvl w:ilvl="7">
      <w:start w:val="1"/>
      <w:numFmt w:val="decimal"/>
      <w:isLgl/>
      <w:lvlText w:val="%1.%2.%3.%4.%5.%6.%7.%8."/>
      <w:lvlJc w:val="left"/>
      <w:pPr>
        <w:ind w:left="4320" w:hanging="1440"/>
      </w:pPr>
      <w:rPr>
        <w:rFonts w:ascii="Calibri" w:hAnsi="Calibri" w:hint="default"/>
        <w:b/>
      </w:rPr>
    </w:lvl>
    <w:lvl w:ilvl="8">
      <w:start w:val="1"/>
      <w:numFmt w:val="decimal"/>
      <w:isLgl/>
      <w:lvlText w:val="%1.%2.%3.%4.%5.%6.%7.%8.%9."/>
      <w:lvlJc w:val="left"/>
      <w:pPr>
        <w:ind w:left="4680" w:hanging="1440"/>
      </w:pPr>
      <w:rPr>
        <w:rFonts w:ascii="Calibri" w:hAnsi="Calibri" w:hint="default"/>
        <w:b/>
      </w:rPr>
    </w:lvl>
  </w:abstractNum>
  <w:abstractNum w:abstractNumId="9" w15:restartNumberingAfterBreak="0">
    <w:nsid w:val="0F5E33EF"/>
    <w:multiLevelType w:val="multilevel"/>
    <w:tmpl w:val="34206C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990C6D"/>
    <w:multiLevelType w:val="multilevel"/>
    <w:tmpl w:val="C8DE8B6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357B0B"/>
    <w:multiLevelType w:val="hybridMultilevel"/>
    <w:tmpl w:val="30E0890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15:restartNumberingAfterBreak="0">
    <w:nsid w:val="139F626E"/>
    <w:multiLevelType w:val="hybridMultilevel"/>
    <w:tmpl w:val="E3D4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65718"/>
    <w:multiLevelType w:val="multilevel"/>
    <w:tmpl w:val="F8C066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4263B8"/>
    <w:multiLevelType w:val="hybridMultilevel"/>
    <w:tmpl w:val="12BAE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8E2F54"/>
    <w:multiLevelType w:val="hybridMultilevel"/>
    <w:tmpl w:val="0AB4FB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5AC7AFD"/>
    <w:multiLevelType w:val="hybridMultilevel"/>
    <w:tmpl w:val="0D02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42B7B"/>
    <w:multiLevelType w:val="multilevel"/>
    <w:tmpl w:val="F3F24722"/>
    <w:lvl w:ilvl="0">
      <w:start w:val="1"/>
      <w:numFmt w:val="bullet"/>
      <w:lvlText w:val=""/>
      <w:lvlJc w:val="left"/>
      <w:pPr>
        <w:ind w:left="720" w:hanging="360"/>
      </w:pPr>
      <w:rPr>
        <w:rFonts w:ascii="Symbol" w:hAnsi="Symbol" w:hint="default"/>
        <w:b/>
      </w:rPr>
    </w:lvl>
    <w:lvl w:ilvl="1">
      <w:start w:val="1"/>
      <w:numFmt w:val="bullet"/>
      <w:lvlText w:val=""/>
      <w:lvlJc w:val="left"/>
      <w:pPr>
        <w:ind w:left="1125" w:hanging="405"/>
      </w:pPr>
      <w:rPr>
        <w:rFonts w:ascii="Symbol" w:hAnsi="Symbol" w:hint="default"/>
        <w:b w:val="0"/>
      </w:rPr>
    </w:lvl>
    <w:lvl w:ilvl="2">
      <w:start w:val="1"/>
      <w:numFmt w:val="decimal"/>
      <w:isLgl/>
      <w:lvlText w:val="%1.%2.%3."/>
      <w:lvlJc w:val="left"/>
      <w:pPr>
        <w:ind w:left="1800" w:hanging="720"/>
      </w:pPr>
      <w:rPr>
        <w:rFonts w:ascii="Calibri" w:hAnsi="Calibri" w:hint="default"/>
        <w:b/>
      </w:rPr>
    </w:lvl>
    <w:lvl w:ilvl="3">
      <w:start w:val="1"/>
      <w:numFmt w:val="decimal"/>
      <w:isLgl/>
      <w:lvlText w:val="%1.%2.%3.%4."/>
      <w:lvlJc w:val="left"/>
      <w:pPr>
        <w:ind w:left="2160" w:hanging="720"/>
      </w:pPr>
      <w:rPr>
        <w:rFonts w:ascii="Calibri" w:hAnsi="Calibri" w:hint="default"/>
        <w:b/>
      </w:rPr>
    </w:lvl>
    <w:lvl w:ilvl="4">
      <w:start w:val="1"/>
      <w:numFmt w:val="decimal"/>
      <w:isLgl/>
      <w:lvlText w:val="%1.%2.%3.%4.%5."/>
      <w:lvlJc w:val="left"/>
      <w:pPr>
        <w:ind w:left="2880" w:hanging="1080"/>
      </w:pPr>
      <w:rPr>
        <w:rFonts w:ascii="Calibri" w:hAnsi="Calibri" w:hint="default"/>
        <w:b/>
      </w:rPr>
    </w:lvl>
    <w:lvl w:ilvl="5">
      <w:start w:val="1"/>
      <w:numFmt w:val="decimal"/>
      <w:isLgl/>
      <w:lvlText w:val="%1.%2.%3.%4.%5.%6."/>
      <w:lvlJc w:val="left"/>
      <w:pPr>
        <w:ind w:left="3240" w:hanging="1080"/>
      </w:pPr>
      <w:rPr>
        <w:rFonts w:ascii="Calibri" w:hAnsi="Calibri" w:hint="default"/>
        <w:b/>
      </w:rPr>
    </w:lvl>
    <w:lvl w:ilvl="6">
      <w:start w:val="1"/>
      <w:numFmt w:val="decimal"/>
      <w:isLgl/>
      <w:lvlText w:val="%1.%2.%3.%4.%5.%6.%7."/>
      <w:lvlJc w:val="left"/>
      <w:pPr>
        <w:ind w:left="3600" w:hanging="1080"/>
      </w:pPr>
      <w:rPr>
        <w:rFonts w:ascii="Calibri" w:hAnsi="Calibri" w:hint="default"/>
        <w:b/>
      </w:rPr>
    </w:lvl>
    <w:lvl w:ilvl="7">
      <w:start w:val="1"/>
      <w:numFmt w:val="decimal"/>
      <w:isLgl/>
      <w:lvlText w:val="%1.%2.%3.%4.%5.%6.%7.%8."/>
      <w:lvlJc w:val="left"/>
      <w:pPr>
        <w:ind w:left="4320" w:hanging="1440"/>
      </w:pPr>
      <w:rPr>
        <w:rFonts w:ascii="Calibri" w:hAnsi="Calibri" w:hint="default"/>
        <w:b/>
      </w:rPr>
    </w:lvl>
    <w:lvl w:ilvl="8">
      <w:start w:val="1"/>
      <w:numFmt w:val="decimal"/>
      <w:isLgl/>
      <w:lvlText w:val="%1.%2.%3.%4.%5.%6.%7.%8.%9."/>
      <w:lvlJc w:val="left"/>
      <w:pPr>
        <w:ind w:left="4680" w:hanging="1440"/>
      </w:pPr>
      <w:rPr>
        <w:rFonts w:ascii="Calibri" w:hAnsi="Calibri" w:hint="default"/>
        <w:b/>
      </w:rPr>
    </w:lvl>
  </w:abstractNum>
  <w:abstractNum w:abstractNumId="18" w15:restartNumberingAfterBreak="0">
    <w:nsid w:val="2E8560F4"/>
    <w:multiLevelType w:val="hybridMultilevel"/>
    <w:tmpl w:val="DF2C17AA"/>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9" w15:restartNumberingAfterBreak="0">
    <w:nsid w:val="3C013135"/>
    <w:multiLevelType w:val="hybridMultilevel"/>
    <w:tmpl w:val="DFC07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D837E8E"/>
    <w:multiLevelType w:val="hybridMultilevel"/>
    <w:tmpl w:val="DF962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D971004"/>
    <w:multiLevelType w:val="hybridMultilevel"/>
    <w:tmpl w:val="495CCD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F3F041A"/>
    <w:multiLevelType w:val="hybridMultilevel"/>
    <w:tmpl w:val="051A28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3FA72B33"/>
    <w:multiLevelType w:val="hybridMultilevel"/>
    <w:tmpl w:val="94CE3534"/>
    <w:lvl w:ilvl="0" w:tplc="4CEC66E0">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F264B"/>
    <w:multiLevelType w:val="hybridMultilevel"/>
    <w:tmpl w:val="69DEE220"/>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5" w15:restartNumberingAfterBreak="0">
    <w:nsid w:val="50273586"/>
    <w:multiLevelType w:val="multilevel"/>
    <w:tmpl w:val="50273586"/>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509B7E93"/>
    <w:multiLevelType w:val="multilevel"/>
    <w:tmpl w:val="3BA0DBA0"/>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15:restartNumberingAfterBreak="0">
    <w:nsid w:val="52095749"/>
    <w:multiLevelType w:val="hybridMultilevel"/>
    <w:tmpl w:val="A3127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1071AF"/>
    <w:multiLevelType w:val="hybridMultilevel"/>
    <w:tmpl w:val="0C16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A6A4E"/>
    <w:multiLevelType w:val="hybridMultilevel"/>
    <w:tmpl w:val="622EE736"/>
    <w:lvl w:ilvl="0" w:tplc="A2E82C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D86688"/>
    <w:multiLevelType w:val="hybridMultilevel"/>
    <w:tmpl w:val="55A65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F4B36"/>
    <w:multiLevelType w:val="hybridMultilevel"/>
    <w:tmpl w:val="34EED7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C763525"/>
    <w:multiLevelType w:val="multilevel"/>
    <w:tmpl w:val="F3F24722"/>
    <w:lvl w:ilvl="0">
      <w:start w:val="1"/>
      <w:numFmt w:val="bullet"/>
      <w:lvlText w:val=""/>
      <w:lvlJc w:val="left"/>
      <w:pPr>
        <w:ind w:left="720" w:hanging="360"/>
      </w:pPr>
      <w:rPr>
        <w:rFonts w:ascii="Symbol" w:hAnsi="Symbol" w:hint="default"/>
        <w:b/>
      </w:rPr>
    </w:lvl>
    <w:lvl w:ilvl="1">
      <w:start w:val="1"/>
      <w:numFmt w:val="bullet"/>
      <w:lvlText w:val=""/>
      <w:lvlJc w:val="left"/>
      <w:pPr>
        <w:ind w:left="1125" w:hanging="405"/>
      </w:pPr>
      <w:rPr>
        <w:rFonts w:ascii="Symbol" w:hAnsi="Symbol" w:hint="default"/>
        <w:b w:val="0"/>
      </w:rPr>
    </w:lvl>
    <w:lvl w:ilvl="2">
      <w:start w:val="1"/>
      <w:numFmt w:val="decimal"/>
      <w:isLgl/>
      <w:lvlText w:val="%1.%2.%3."/>
      <w:lvlJc w:val="left"/>
      <w:pPr>
        <w:ind w:left="1800" w:hanging="720"/>
      </w:pPr>
      <w:rPr>
        <w:rFonts w:ascii="Calibri" w:hAnsi="Calibri" w:hint="default"/>
        <w:b/>
      </w:rPr>
    </w:lvl>
    <w:lvl w:ilvl="3">
      <w:start w:val="1"/>
      <w:numFmt w:val="decimal"/>
      <w:isLgl/>
      <w:lvlText w:val="%1.%2.%3.%4."/>
      <w:lvlJc w:val="left"/>
      <w:pPr>
        <w:ind w:left="2160" w:hanging="720"/>
      </w:pPr>
      <w:rPr>
        <w:rFonts w:ascii="Calibri" w:hAnsi="Calibri" w:hint="default"/>
        <w:b/>
      </w:rPr>
    </w:lvl>
    <w:lvl w:ilvl="4">
      <w:start w:val="1"/>
      <w:numFmt w:val="decimal"/>
      <w:isLgl/>
      <w:lvlText w:val="%1.%2.%3.%4.%5."/>
      <w:lvlJc w:val="left"/>
      <w:pPr>
        <w:ind w:left="2880" w:hanging="1080"/>
      </w:pPr>
      <w:rPr>
        <w:rFonts w:ascii="Calibri" w:hAnsi="Calibri" w:hint="default"/>
        <w:b/>
      </w:rPr>
    </w:lvl>
    <w:lvl w:ilvl="5">
      <w:start w:val="1"/>
      <w:numFmt w:val="decimal"/>
      <w:isLgl/>
      <w:lvlText w:val="%1.%2.%3.%4.%5.%6."/>
      <w:lvlJc w:val="left"/>
      <w:pPr>
        <w:ind w:left="3240" w:hanging="1080"/>
      </w:pPr>
      <w:rPr>
        <w:rFonts w:ascii="Calibri" w:hAnsi="Calibri" w:hint="default"/>
        <w:b/>
      </w:rPr>
    </w:lvl>
    <w:lvl w:ilvl="6">
      <w:start w:val="1"/>
      <w:numFmt w:val="decimal"/>
      <w:isLgl/>
      <w:lvlText w:val="%1.%2.%3.%4.%5.%6.%7."/>
      <w:lvlJc w:val="left"/>
      <w:pPr>
        <w:ind w:left="3600" w:hanging="1080"/>
      </w:pPr>
      <w:rPr>
        <w:rFonts w:ascii="Calibri" w:hAnsi="Calibri" w:hint="default"/>
        <w:b/>
      </w:rPr>
    </w:lvl>
    <w:lvl w:ilvl="7">
      <w:start w:val="1"/>
      <w:numFmt w:val="decimal"/>
      <w:isLgl/>
      <w:lvlText w:val="%1.%2.%3.%4.%5.%6.%7.%8."/>
      <w:lvlJc w:val="left"/>
      <w:pPr>
        <w:ind w:left="4320" w:hanging="1440"/>
      </w:pPr>
      <w:rPr>
        <w:rFonts w:ascii="Calibri" w:hAnsi="Calibri" w:hint="default"/>
        <w:b/>
      </w:rPr>
    </w:lvl>
    <w:lvl w:ilvl="8">
      <w:start w:val="1"/>
      <w:numFmt w:val="decimal"/>
      <w:isLgl/>
      <w:lvlText w:val="%1.%2.%3.%4.%5.%6.%7.%8.%9."/>
      <w:lvlJc w:val="left"/>
      <w:pPr>
        <w:ind w:left="4680" w:hanging="1440"/>
      </w:pPr>
      <w:rPr>
        <w:rFonts w:ascii="Calibri" w:hAnsi="Calibri" w:hint="default"/>
        <w:b/>
      </w:rPr>
    </w:lvl>
  </w:abstractNum>
  <w:abstractNum w:abstractNumId="33" w15:restartNumberingAfterBreak="0">
    <w:nsid w:val="6D052F78"/>
    <w:multiLevelType w:val="hybridMultilevel"/>
    <w:tmpl w:val="6172BFAA"/>
    <w:lvl w:ilvl="0" w:tplc="DC5433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7115157B"/>
    <w:multiLevelType w:val="hybridMultilevel"/>
    <w:tmpl w:val="66367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3712C1"/>
    <w:multiLevelType w:val="hybridMultilevel"/>
    <w:tmpl w:val="B314871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6" w15:restartNumberingAfterBreak="0">
    <w:nsid w:val="73B12F93"/>
    <w:multiLevelType w:val="hybridMultilevel"/>
    <w:tmpl w:val="D0B4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982ECB"/>
    <w:multiLevelType w:val="hybridMultilevel"/>
    <w:tmpl w:val="BD98FA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14"/>
  </w:num>
  <w:num w:numId="4">
    <w:abstractNumId w:val="36"/>
  </w:num>
  <w:num w:numId="5">
    <w:abstractNumId w:val="5"/>
  </w:num>
  <w:num w:numId="6">
    <w:abstractNumId w:val="11"/>
  </w:num>
  <w:num w:numId="7">
    <w:abstractNumId w:val="34"/>
  </w:num>
  <w:num w:numId="8">
    <w:abstractNumId w:val="31"/>
  </w:num>
  <w:num w:numId="9">
    <w:abstractNumId w:val="25"/>
  </w:num>
  <w:num w:numId="10">
    <w:abstractNumId w:val="9"/>
  </w:num>
  <w:num w:numId="11">
    <w:abstractNumId w:val="21"/>
  </w:num>
  <w:num w:numId="12">
    <w:abstractNumId w:val="37"/>
  </w:num>
  <w:num w:numId="13">
    <w:abstractNumId w:val="26"/>
  </w:num>
  <w:num w:numId="14">
    <w:abstractNumId w:val="30"/>
  </w:num>
  <w:num w:numId="15">
    <w:abstractNumId w:val="23"/>
  </w:num>
  <w:num w:numId="16">
    <w:abstractNumId w:val="18"/>
  </w:num>
  <w:num w:numId="17">
    <w:abstractNumId w:val="8"/>
  </w:num>
  <w:num w:numId="18">
    <w:abstractNumId w:val="15"/>
  </w:num>
  <w:num w:numId="19">
    <w:abstractNumId w:val="12"/>
  </w:num>
  <w:num w:numId="20">
    <w:abstractNumId w:val="28"/>
  </w:num>
  <w:num w:numId="21">
    <w:abstractNumId w:val="34"/>
  </w:num>
  <w:num w:numId="22">
    <w:abstractNumId w:val="20"/>
  </w:num>
  <w:num w:numId="23">
    <w:abstractNumId w:val="6"/>
  </w:num>
  <w:num w:numId="24">
    <w:abstractNumId w:val="7"/>
  </w:num>
  <w:num w:numId="25">
    <w:abstractNumId w:val="19"/>
  </w:num>
  <w:num w:numId="26">
    <w:abstractNumId w:val="36"/>
  </w:num>
  <w:num w:numId="27">
    <w:abstractNumId w:val="14"/>
  </w:num>
  <w:num w:numId="28">
    <w:abstractNumId w:val="24"/>
  </w:num>
  <w:num w:numId="29">
    <w:abstractNumId w:val="5"/>
  </w:num>
  <w:num w:numId="30">
    <w:abstractNumId w:val="1"/>
  </w:num>
  <w:num w:numId="31">
    <w:abstractNumId w:val="11"/>
  </w:num>
  <w:num w:numId="32">
    <w:abstractNumId w:val="27"/>
  </w:num>
  <w:num w:numId="33">
    <w:abstractNumId w:val="35"/>
  </w:num>
  <w:num w:numId="34">
    <w:abstractNumId w:val="32"/>
  </w:num>
  <w:num w:numId="35">
    <w:abstractNumId w:val="17"/>
  </w:num>
  <w:num w:numId="36">
    <w:abstractNumId w:val="22"/>
  </w:num>
  <w:num w:numId="37">
    <w:abstractNumId w:val="16"/>
  </w:num>
  <w:num w:numId="38">
    <w:abstractNumId w:val="33"/>
  </w:num>
  <w:num w:numId="39">
    <w:abstractNumId w:val="4"/>
  </w:num>
  <w:num w:numId="40">
    <w:abstractNumId w:val="13"/>
  </w:num>
  <w:num w:numId="41">
    <w:abstractNumId w:val="10"/>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41"/>
    <w:rsid w:val="00021670"/>
    <w:rsid w:val="00025348"/>
    <w:rsid w:val="00033AF7"/>
    <w:rsid w:val="00036FD0"/>
    <w:rsid w:val="000662BB"/>
    <w:rsid w:val="000679B9"/>
    <w:rsid w:val="000802F2"/>
    <w:rsid w:val="00096A93"/>
    <w:rsid w:val="000F2C09"/>
    <w:rsid w:val="00115628"/>
    <w:rsid w:val="001254A1"/>
    <w:rsid w:val="00154438"/>
    <w:rsid w:val="00154F4C"/>
    <w:rsid w:val="00193BF5"/>
    <w:rsid w:val="001A1A0F"/>
    <w:rsid w:val="001B192A"/>
    <w:rsid w:val="001B5D47"/>
    <w:rsid w:val="001C08DA"/>
    <w:rsid w:val="001C091D"/>
    <w:rsid w:val="001C0C1E"/>
    <w:rsid w:val="001C3DF3"/>
    <w:rsid w:val="001C65A7"/>
    <w:rsid w:val="001C7251"/>
    <w:rsid w:val="001F31B0"/>
    <w:rsid w:val="00203A6F"/>
    <w:rsid w:val="00203BBD"/>
    <w:rsid w:val="00235980"/>
    <w:rsid w:val="00235B88"/>
    <w:rsid w:val="00236EF7"/>
    <w:rsid w:val="00251C87"/>
    <w:rsid w:val="00255D96"/>
    <w:rsid w:val="002968FA"/>
    <w:rsid w:val="002A4974"/>
    <w:rsid w:val="002B576C"/>
    <w:rsid w:val="002C172F"/>
    <w:rsid w:val="002E4807"/>
    <w:rsid w:val="002E53A1"/>
    <w:rsid w:val="003016E2"/>
    <w:rsid w:val="00306E03"/>
    <w:rsid w:val="003223CE"/>
    <w:rsid w:val="00335E5E"/>
    <w:rsid w:val="003549D1"/>
    <w:rsid w:val="003A35E4"/>
    <w:rsid w:val="003C268A"/>
    <w:rsid w:val="004025A2"/>
    <w:rsid w:val="0040463A"/>
    <w:rsid w:val="0042545F"/>
    <w:rsid w:val="00434038"/>
    <w:rsid w:val="004519D6"/>
    <w:rsid w:val="00464FB7"/>
    <w:rsid w:val="00480EC3"/>
    <w:rsid w:val="0049660F"/>
    <w:rsid w:val="0049730F"/>
    <w:rsid w:val="004C4DD6"/>
    <w:rsid w:val="004F380A"/>
    <w:rsid w:val="005009DA"/>
    <w:rsid w:val="005163DA"/>
    <w:rsid w:val="00525288"/>
    <w:rsid w:val="00526ADE"/>
    <w:rsid w:val="00527C26"/>
    <w:rsid w:val="00541146"/>
    <w:rsid w:val="00543BA6"/>
    <w:rsid w:val="005935DD"/>
    <w:rsid w:val="005B0030"/>
    <w:rsid w:val="005B3DF9"/>
    <w:rsid w:val="005C7C6C"/>
    <w:rsid w:val="005F70F8"/>
    <w:rsid w:val="0061711C"/>
    <w:rsid w:val="00617392"/>
    <w:rsid w:val="00647AFF"/>
    <w:rsid w:val="00655A1B"/>
    <w:rsid w:val="006829DD"/>
    <w:rsid w:val="00686CCB"/>
    <w:rsid w:val="006A0D3F"/>
    <w:rsid w:val="006B63E1"/>
    <w:rsid w:val="006C1B36"/>
    <w:rsid w:val="006D1330"/>
    <w:rsid w:val="006D1AB5"/>
    <w:rsid w:val="006D1ADE"/>
    <w:rsid w:val="006F3A29"/>
    <w:rsid w:val="00701F8B"/>
    <w:rsid w:val="00737439"/>
    <w:rsid w:val="00760E37"/>
    <w:rsid w:val="00761850"/>
    <w:rsid w:val="007F77B3"/>
    <w:rsid w:val="008031E0"/>
    <w:rsid w:val="008445E6"/>
    <w:rsid w:val="008749D9"/>
    <w:rsid w:val="008A58F1"/>
    <w:rsid w:val="008A5B24"/>
    <w:rsid w:val="008B1DDE"/>
    <w:rsid w:val="008D0C42"/>
    <w:rsid w:val="008E2574"/>
    <w:rsid w:val="008F4B18"/>
    <w:rsid w:val="00902D10"/>
    <w:rsid w:val="00923975"/>
    <w:rsid w:val="009369B1"/>
    <w:rsid w:val="00942EFD"/>
    <w:rsid w:val="009603F2"/>
    <w:rsid w:val="00964132"/>
    <w:rsid w:val="00967112"/>
    <w:rsid w:val="009747B9"/>
    <w:rsid w:val="00991F97"/>
    <w:rsid w:val="009A369D"/>
    <w:rsid w:val="009C3C74"/>
    <w:rsid w:val="009D233E"/>
    <w:rsid w:val="009D467E"/>
    <w:rsid w:val="009E3CDF"/>
    <w:rsid w:val="00A01B3F"/>
    <w:rsid w:val="00A07217"/>
    <w:rsid w:val="00A176EE"/>
    <w:rsid w:val="00A3278F"/>
    <w:rsid w:val="00A45E28"/>
    <w:rsid w:val="00A713F9"/>
    <w:rsid w:val="00A8016A"/>
    <w:rsid w:val="00A958C8"/>
    <w:rsid w:val="00AB40DF"/>
    <w:rsid w:val="00AC53D9"/>
    <w:rsid w:val="00AC7364"/>
    <w:rsid w:val="00AD0F73"/>
    <w:rsid w:val="00B337C5"/>
    <w:rsid w:val="00B45E82"/>
    <w:rsid w:val="00B745BA"/>
    <w:rsid w:val="00B74D41"/>
    <w:rsid w:val="00B8372A"/>
    <w:rsid w:val="00B8538F"/>
    <w:rsid w:val="00B85679"/>
    <w:rsid w:val="00B910D9"/>
    <w:rsid w:val="00B947F6"/>
    <w:rsid w:val="00BD488A"/>
    <w:rsid w:val="00BF77C4"/>
    <w:rsid w:val="00C02CE0"/>
    <w:rsid w:val="00C05DF7"/>
    <w:rsid w:val="00C12746"/>
    <w:rsid w:val="00C35A4F"/>
    <w:rsid w:val="00C51720"/>
    <w:rsid w:val="00C5284C"/>
    <w:rsid w:val="00C73E5B"/>
    <w:rsid w:val="00C8020A"/>
    <w:rsid w:val="00CA2EE9"/>
    <w:rsid w:val="00CA41E8"/>
    <w:rsid w:val="00CB660A"/>
    <w:rsid w:val="00CD1852"/>
    <w:rsid w:val="00CF192F"/>
    <w:rsid w:val="00D074B3"/>
    <w:rsid w:val="00D10C68"/>
    <w:rsid w:val="00D4290E"/>
    <w:rsid w:val="00D42C77"/>
    <w:rsid w:val="00D4364A"/>
    <w:rsid w:val="00D50F05"/>
    <w:rsid w:val="00D62AAE"/>
    <w:rsid w:val="00D6568A"/>
    <w:rsid w:val="00D72740"/>
    <w:rsid w:val="00D85387"/>
    <w:rsid w:val="00D93D45"/>
    <w:rsid w:val="00D95C9F"/>
    <w:rsid w:val="00DB1C2A"/>
    <w:rsid w:val="00DB3B5A"/>
    <w:rsid w:val="00DB763D"/>
    <w:rsid w:val="00DE4F63"/>
    <w:rsid w:val="00DF0B2A"/>
    <w:rsid w:val="00E54F62"/>
    <w:rsid w:val="00E6327F"/>
    <w:rsid w:val="00E9075F"/>
    <w:rsid w:val="00E934B1"/>
    <w:rsid w:val="00E97140"/>
    <w:rsid w:val="00EA2EBF"/>
    <w:rsid w:val="00EB3F6F"/>
    <w:rsid w:val="00ED4E2A"/>
    <w:rsid w:val="00EF77C9"/>
    <w:rsid w:val="00F0798C"/>
    <w:rsid w:val="00F132A4"/>
    <w:rsid w:val="00F14047"/>
    <w:rsid w:val="00F14FF3"/>
    <w:rsid w:val="00F1534A"/>
    <w:rsid w:val="00F25554"/>
    <w:rsid w:val="00F275B7"/>
    <w:rsid w:val="00F357FC"/>
    <w:rsid w:val="00F57151"/>
    <w:rsid w:val="00F65BA0"/>
    <w:rsid w:val="00FA1C0E"/>
    <w:rsid w:val="00FA5CED"/>
    <w:rsid w:val="00FB41F4"/>
    <w:rsid w:val="00FB4260"/>
    <w:rsid w:val="00FB7657"/>
    <w:rsid w:val="00FC4490"/>
    <w:rsid w:val="00FD378A"/>
    <w:rsid w:val="00FE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209B1F"/>
  <w15:docId w15:val="{1259B39C-CA35-4BFB-884D-F5D24466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28"/>
    <w:pPr>
      <w:suppressAutoHyphens/>
    </w:pPr>
    <w:rPr>
      <w:sz w:val="24"/>
      <w:szCs w:val="24"/>
      <w:lang w:eastAsia="ar-SA"/>
    </w:rPr>
  </w:style>
  <w:style w:type="paragraph" w:styleId="1">
    <w:name w:val="heading 1"/>
    <w:basedOn w:val="a"/>
    <w:link w:val="10"/>
    <w:uiPriority w:val="9"/>
    <w:qFormat/>
    <w:rsid w:val="00C02CE0"/>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E934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E28"/>
    <w:rPr>
      <w:rFonts w:hint="default"/>
      <w:sz w:val="20"/>
      <w:szCs w:val="20"/>
    </w:rPr>
  </w:style>
  <w:style w:type="character" w:customStyle="1" w:styleId="WW8Num2z0">
    <w:name w:val="WW8Num2z0"/>
    <w:rsid w:val="00A45E28"/>
    <w:rPr>
      <w:rFonts w:ascii="Symbol" w:hAnsi="Symbol" w:cs="Symbol" w:hint="default"/>
    </w:rPr>
  </w:style>
  <w:style w:type="character" w:customStyle="1" w:styleId="WW8Num3z0">
    <w:name w:val="WW8Num3z0"/>
    <w:rsid w:val="00A45E28"/>
    <w:rPr>
      <w:rFonts w:ascii="Symbol" w:hAnsi="Symbol" w:cs="Symbol" w:hint="default"/>
    </w:rPr>
  </w:style>
  <w:style w:type="character" w:customStyle="1" w:styleId="WW8Num4z0">
    <w:name w:val="WW8Num4z0"/>
    <w:rsid w:val="00A45E28"/>
    <w:rPr>
      <w:rFonts w:ascii="Symbol" w:hAnsi="Symbol" w:cs="Symbol" w:hint="default"/>
    </w:rPr>
  </w:style>
  <w:style w:type="character" w:customStyle="1" w:styleId="WW8Num4z1">
    <w:name w:val="WW8Num4z1"/>
    <w:rsid w:val="00A45E28"/>
    <w:rPr>
      <w:rFonts w:ascii="Courier New" w:hAnsi="Courier New" w:cs="Courier New" w:hint="default"/>
    </w:rPr>
  </w:style>
  <w:style w:type="character" w:customStyle="1" w:styleId="WW8Num4z2">
    <w:name w:val="WW8Num4z2"/>
    <w:rsid w:val="00A45E28"/>
    <w:rPr>
      <w:rFonts w:ascii="Wingdings" w:hAnsi="Wingdings" w:cs="Wingdings" w:hint="default"/>
    </w:rPr>
  </w:style>
  <w:style w:type="character" w:customStyle="1" w:styleId="WW8Num4z3">
    <w:name w:val="WW8Num4z3"/>
    <w:rsid w:val="00A45E28"/>
  </w:style>
  <w:style w:type="character" w:customStyle="1" w:styleId="WW8Num4z4">
    <w:name w:val="WW8Num4z4"/>
    <w:rsid w:val="00A45E28"/>
  </w:style>
  <w:style w:type="character" w:customStyle="1" w:styleId="WW8Num4z5">
    <w:name w:val="WW8Num4z5"/>
    <w:rsid w:val="00A45E28"/>
  </w:style>
  <w:style w:type="character" w:customStyle="1" w:styleId="WW8Num4z6">
    <w:name w:val="WW8Num4z6"/>
    <w:rsid w:val="00A45E28"/>
  </w:style>
  <w:style w:type="character" w:customStyle="1" w:styleId="WW8Num4z7">
    <w:name w:val="WW8Num4z7"/>
    <w:rsid w:val="00A45E28"/>
  </w:style>
  <w:style w:type="character" w:customStyle="1" w:styleId="WW8Num4z8">
    <w:name w:val="WW8Num4z8"/>
    <w:rsid w:val="00A45E28"/>
  </w:style>
  <w:style w:type="character" w:customStyle="1" w:styleId="WW8Num5z0">
    <w:name w:val="WW8Num5z0"/>
    <w:rsid w:val="00A45E28"/>
    <w:rPr>
      <w:rFonts w:ascii="Wingdings" w:hAnsi="Wingdings" w:cs="Wingdings" w:hint="default"/>
    </w:rPr>
  </w:style>
  <w:style w:type="character" w:customStyle="1" w:styleId="WW8Num5z1">
    <w:name w:val="WW8Num5z1"/>
    <w:rsid w:val="00A45E28"/>
    <w:rPr>
      <w:rFonts w:ascii="Courier New" w:hAnsi="Courier New" w:cs="Courier New" w:hint="default"/>
    </w:rPr>
  </w:style>
  <w:style w:type="character" w:customStyle="1" w:styleId="WW8Num5z2">
    <w:name w:val="WW8Num5z2"/>
    <w:rsid w:val="00A45E28"/>
  </w:style>
  <w:style w:type="character" w:customStyle="1" w:styleId="WW8Num5z3">
    <w:name w:val="WW8Num5z3"/>
    <w:rsid w:val="00A45E28"/>
    <w:rPr>
      <w:rFonts w:ascii="Symbol" w:hAnsi="Symbol" w:cs="Symbol" w:hint="default"/>
    </w:rPr>
  </w:style>
  <w:style w:type="character" w:customStyle="1" w:styleId="WW8Num5z4">
    <w:name w:val="WW8Num5z4"/>
    <w:rsid w:val="00A45E28"/>
  </w:style>
  <w:style w:type="character" w:customStyle="1" w:styleId="WW8Num5z5">
    <w:name w:val="WW8Num5z5"/>
    <w:rsid w:val="00A45E28"/>
  </w:style>
  <w:style w:type="character" w:customStyle="1" w:styleId="WW8Num5z6">
    <w:name w:val="WW8Num5z6"/>
    <w:rsid w:val="00A45E28"/>
  </w:style>
  <w:style w:type="character" w:customStyle="1" w:styleId="WW8Num5z7">
    <w:name w:val="WW8Num5z7"/>
    <w:rsid w:val="00A45E28"/>
  </w:style>
  <w:style w:type="character" w:customStyle="1" w:styleId="WW8Num5z8">
    <w:name w:val="WW8Num5z8"/>
    <w:rsid w:val="00A45E28"/>
  </w:style>
  <w:style w:type="character" w:customStyle="1" w:styleId="WW8Num2z1">
    <w:name w:val="WW8Num2z1"/>
    <w:rsid w:val="00A45E28"/>
    <w:rPr>
      <w:rFonts w:ascii="Courier New" w:hAnsi="Courier New" w:cs="Courier New" w:hint="default"/>
    </w:rPr>
  </w:style>
  <w:style w:type="character" w:customStyle="1" w:styleId="WW8Num2z2">
    <w:name w:val="WW8Num2z2"/>
    <w:rsid w:val="00A45E28"/>
    <w:rPr>
      <w:rFonts w:ascii="Wingdings" w:hAnsi="Wingdings" w:cs="Wingdings" w:hint="default"/>
    </w:rPr>
  </w:style>
  <w:style w:type="character" w:customStyle="1" w:styleId="WW8Num3z1">
    <w:name w:val="WW8Num3z1"/>
    <w:rsid w:val="00A45E28"/>
    <w:rPr>
      <w:rFonts w:ascii="Courier New" w:hAnsi="Courier New" w:cs="Courier New" w:hint="default"/>
    </w:rPr>
  </w:style>
  <w:style w:type="character" w:customStyle="1" w:styleId="WW8Num3z2">
    <w:name w:val="WW8Num3z2"/>
    <w:rsid w:val="00A45E28"/>
    <w:rPr>
      <w:rFonts w:ascii="Wingdings" w:hAnsi="Wingdings" w:cs="Wingdings" w:hint="default"/>
    </w:rPr>
  </w:style>
  <w:style w:type="character" w:customStyle="1" w:styleId="WW8Num6z0">
    <w:name w:val="WW8Num6z0"/>
    <w:rsid w:val="00A45E28"/>
    <w:rPr>
      <w:rFonts w:hint="default"/>
    </w:rPr>
  </w:style>
  <w:style w:type="character" w:customStyle="1" w:styleId="WW8Num6z1">
    <w:name w:val="WW8Num6z1"/>
    <w:rsid w:val="00A45E28"/>
  </w:style>
  <w:style w:type="character" w:customStyle="1" w:styleId="WW8Num6z2">
    <w:name w:val="WW8Num6z2"/>
    <w:rsid w:val="00A45E28"/>
  </w:style>
  <w:style w:type="character" w:customStyle="1" w:styleId="WW8Num6z3">
    <w:name w:val="WW8Num6z3"/>
    <w:rsid w:val="00A45E28"/>
  </w:style>
  <w:style w:type="character" w:customStyle="1" w:styleId="WW8Num6z4">
    <w:name w:val="WW8Num6z4"/>
    <w:rsid w:val="00A45E28"/>
  </w:style>
  <w:style w:type="character" w:customStyle="1" w:styleId="WW8Num6z5">
    <w:name w:val="WW8Num6z5"/>
    <w:rsid w:val="00A45E28"/>
  </w:style>
  <w:style w:type="character" w:customStyle="1" w:styleId="WW8Num6z6">
    <w:name w:val="WW8Num6z6"/>
    <w:rsid w:val="00A45E28"/>
  </w:style>
  <w:style w:type="character" w:customStyle="1" w:styleId="WW8Num6z7">
    <w:name w:val="WW8Num6z7"/>
    <w:rsid w:val="00A45E28"/>
  </w:style>
  <w:style w:type="character" w:customStyle="1" w:styleId="WW8Num6z8">
    <w:name w:val="WW8Num6z8"/>
    <w:rsid w:val="00A45E28"/>
  </w:style>
  <w:style w:type="character" w:customStyle="1" w:styleId="WW8Num7z0">
    <w:name w:val="WW8Num7z0"/>
    <w:rsid w:val="00A45E28"/>
    <w:rPr>
      <w:rFonts w:ascii="Symbol" w:hAnsi="Symbol" w:cs="Symbol" w:hint="default"/>
      <w:sz w:val="20"/>
      <w:szCs w:val="20"/>
    </w:rPr>
  </w:style>
  <w:style w:type="character" w:customStyle="1" w:styleId="WW8Num7z1">
    <w:name w:val="WW8Num7z1"/>
    <w:rsid w:val="00A45E28"/>
    <w:rPr>
      <w:rFonts w:ascii="Courier New" w:hAnsi="Courier New" w:cs="Courier New" w:hint="default"/>
    </w:rPr>
  </w:style>
  <w:style w:type="character" w:customStyle="1" w:styleId="WW8Num7z2">
    <w:name w:val="WW8Num7z2"/>
    <w:rsid w:val="00A45E28"/>
    <w:rPr>
      <w:rFonts w:ascii="Wingdings" w:hAnsi="Wingdings" w:cs="Wingdings" w:hint="default"/>
    </w:rPr>
  </w:style>
  <w:style w:type="character" w:customStyle="1" w:styleId="WW8Num8z0">
    <w:name w:val="WW8Num8z0"/>
    <w:rsid w:val="00A45E28"/>
    <w:rPr>
      <w:rFonts w:ascii="Wingdings" w:hAnsi="Wingdings" w:cs="Wingdings" w:hint="default"/>
    </w:rPr>
  </w:style>
  <w:style w:type="character" w:customStyle="1" w:styleId="WW8Num8z1">
    <w:name w:val="WW8Num8z1"/>
    <w:rsid w:val="00A45E28"/>
    <w:rPr>
      <w:rFonts w:ascii="Courier New" w:hAnsi="Courier New" w:cs="Courier New" w:hint="default"/>
    </w:rPr>
  </w:style>
  <w:style w:type="character" w:customStyle="1" w:styleId="WW8Num8z3">
    <w:name w:val="WW8Num8z3"/>
    <w:rsid w:val="00A45E28"/>
    <w:rPr>
      <w:rFonts w:ascii="Symbol" w:hAnsi="Symbol" w:cs="Symbol" w:hint="default"/>
    </w:rPr>
  </w:style>
  <w:style w:type="character" w:customStyle="1" w:styleId="WW8Num9z0">
    <w:name w:val="WW8Num9z0"/>
    <w:rsid w:val="00A45E28"/>
    <w:rPr>
      <w:rFonts w:ascii="Symbol" w:hAnsi="Symbol" w:cs="Symbol" w:hint="default"/>
    </w:rPr>
  </w:style>
  <w:style w:type="character" w:customStyle="1" w:styleId="WW8Num9z1">
    <w:name w:val="WW8Num9z1"/>
    <w:rsid w:val="00A45E28"/>
    <w:rPr>
      <w:rFonts w:ascii="Courier New" w:hAnsi="Courier New" w:cs="Courier New" w:hint="default"/>
    </w:rPr>
  </w:style>
  <w:style w:type="character" w:customStyle="1" w:styleId="WW8Num9z2">
    <w:name w:val="WW8Num9z2"/>
    <w:rsid w:val="00A45E28"/>
    <w:rPr>
      <w:rFonts w:ascii="Wingdings" w:hAnsi="Wingdings" w:cs="Wingdings" w:hint="default"/>
    </w:rPr>
  </w:style>
  <w:style w:type="character" w:customStyle="1" w:styleId="WW8Num10z0">
    <w:name w:val="WW8Num10z0"/>
    <w:rsid w:val="00A45E28"/>
    <w:rPr>
      <w:rFonts w:ascii="Symbol" w:hAnsi="Symbol" w:cs="Symbol" w:hint="default"/>
    </w:rPr>
  </w:style>
  <w:style w:type="character" w:customStyle="1" w:styleId="WW8Num10z1">
    <w:name w:val="WW8Num10z1"/>
    <w:rsid w:val="00A45E28"/>
    <w:rPr>
      <w:rFonts w:ascii="Wingdings" w:hAnsi="Wingdings" w:cs="Wingdings" w:hint="default"/>
    </w:rPr>
  </w:style>
  <w:style w:type="character" w:customStyle="1" w:styleId="WW8Num10z4">
    <w:name w:val="WW8Num10z4"/>
    <w:rsid w:val="00A45E28"/>
    <w:rPr>
      <w:rFonts w:ascii="Courier New" w:hAnsi="Courier New" w:cs="Courier New" w:hint="default"/>
    </w:rPr>
  </w:style>
  <w:style w:type="character" w:customStyle="1" w:styleId="WW8Num11z0">
    <w:name w:val="WW8Num11z0"/>
    <w:rsid w:val="00A45E28"/>
    <w:rPr>
      <w:rFonts w:ascii="Symbol" w:hAnsi="Symbol" w:cs="Symbol" w:hint="default"/>
      <w:sz w:val="20"/>
      <w:szCs w:val="20"/>
    </w:rPr>
  </w:style>
  <w:style w:type="character" w:customStyle="1" w:styleId="WW8Num11z1">
    <w:name w:val="WW8Num11z1"/>
    <w:rsid w:val="00A45E28"/>
    <w:rPr>
      <w:rFonts w:ascii="Courier New" w:hAnsi="Courier New" w:cs="Courier New" w:hint="default"/>
    </w:rPr>
  </w:style>
  <w:style w:type="character" w:customStyle="1" w:styleId="WW8Num11z2">
    <w:name w:val="WW8Num11z2"/>
    <w:rsid w:val="00A45E28"/>
    <w:rPr>
      <w:rFonts w:ascii="Wingdings" w:hAnsi="Wingdings" w:cs="Wingdings" w:hint="default"/>
    </w:rPr>
  </w:style>
  <w:style w:type="character" w:customStyle="1" w:styleId="WW8Num12z0">
    <w:name w:val="WW8Num12z0"/>
    <w:rsid w:val="00A45E28"/>
    <w:rPr>
      <w:rFonts w:ascii="Symbol" w:hAnsi="Symbol" w:cs="Symbol" w:hint="default"/>
    </w:rPr>
  </w:style>
  <w:style w:type="character" w:customStyle="1" w:styleId="WW8Num12z1">
    <w:name w:val="WW8Num12z1"/>
    <w:rsid w:val="00A45E28"/>
    <w:rPr>
      <w:rFonts w:ascii="Courier New" w:hAnsi="Courier New" w:cs="Courier New" w:hint="default"/>
    </w:rPr>
  </w:style>
  <w:style w:type="character" w:customStyle="1" w:styleId="WW8Num12z2">
    <w:name w:val="WW8Num12z2"/>
    <w:rsid w:val="00A45E28"/>
    <w:rPr>
      <w:rFonts w:ascii="Wingdings" w:hAnsi="Wingdings" w:cs="Wingdings" w:hint="default"/>
    </w:rPr>
  </w:style>
  <w:style w:type="character" w:customStyle="1" w:styleId="WW8Num13z0">
    <w:name w:val="WW8Num13z0"/>
    <w:rsid w:val="00A45E28"/>
    <w:rPr>
      <w:rFonts w:ascii="Symbol" w:hAnsi="Symbol" w:cs="Symbol" w:hint="default"/>
    </w:rPr>
  </w:style>
  <w:style w:type="character" w:customStyle="1" w:styleId="WW8Num13z1">
    <w:name w:val="WW8Num13z1"/>
    <w:rsid w:val="00A45E28"/>
    <w:rPr>
      <w:rFonts w:ascii="Courier New" w:hAnsi="Courier New" w:cs="Courier New" w:hint="default"/>
    </w:rPr>
  </w:style>
  <w:style w:type="character" w:customStyle="1" w:styleId="WW8Num13z2">
    <w:name w:val="WW8Num13z2"/>
    <w:rsid w:val="00A45E28"/>
    <w:rPr>
      <w:rFonts w:ascii="Wingdings" w:hAnsi="Wingdings" w:cs="Wingdings" w:hint="default"/>
    </w:rPr>
  </w:style>
  <w:style w:type="character" w:customStyle="1" w:styleId="WW8Num14z0">
    <w:name w:val="WW8Num14z0"/>
    <w:rsid w:val="00A45E28"/>
    <w:rPr>
      <w:rFonts w:hint="default"/>
    </w:rPr>
  </w:style>
  <w:style w:type="character" w:customStyle="1" w:styleId="WW8Num14z1">
    <w:name w:val="WW8Num14z1"/>
    <w:rsid w:val="00A45E28"/>
  </w:style>
  <w:style w:type="character" w:customStyle="1" w:styleId="WW8Num14z2">
    <w:name w:val="WW8Num14z2"/>
    <w:rsid w:val="00A45E28"/>
  </w:style>
  <w:style w:type="character" w:customStyle="1" w:styleId="WW8Num14z3">
    <w:name w:val="WW8Num14z3"/>
    <w:rsid w:val="00A45E28"/>
  </w:style>
  <w:style w:type="character" w:customStyle="1" w:styleId="WW8Num14z4">
    <w:name w:val="WW8Num14z4"/>
    <w:rsid w:val="00A45E28"/>
  </w:style>
  <w:style w:type="character" w:customStyle="1" w:styleId="WW8Num14z5">
    <w:name w:val="WW8Num14z5"/>
    <w:rsid w:val="00A45E28"/>
  </w:style>
  <w:style w:type="character" w:customStyle="1" w:styleId="WW8Num14z6">
    <w:name w:val="WW8Num14z6"/>
    <w:rsid w:val="00A45E28"/>
  </w:style>
  <w:style w:type="character" w:customStyle="1" w:styleId="WW8Num14z7">
    <w:name w:val="WW8Num14z7"/>
    <w:rsid w:val="00A45E28"/>
  </w:style>
  <w:style w:type="character" w:customStyle="1" w:styleId="WW8Num14z8">
    <w:name w:val="WW8Num14z8"/>
    <w:rsid w:val="00A45E28"/>
  </w:style>
  <w:style w:type="character" w:customStyle="1" w:styleId="WW8Num15z0">
    <w:name w:val="WW8Num15z0"/>
    <w:rsid w:val="00A45E28"/>
    <w:rPr>
      <w:rFonts w:ascii="Symbol" w:hAnsi="Symbol" w:cs="Symbol" w:hint="default"/>
      <w:sz w:val="20"/>
      <w:szCs w:val="20"/>
    </w:rPr>
  </w:style>
  <w:style w:type="character" w:customStyle="1" w:styleId="WW8Num15z1">
    <w:name w:val="WW8Num15z1"/>
    <w:rsid w:val="00A45E28"/>
    <w:rPr>
      <w:rFonts w:ascii="Courier New" w:hAnsi="Courier New" w:cs="Courier New" w:hint="default"/>
    </w:rPr>
  </w:style>
  <w:style w:type="character" w:customStyle="1" w:styleId="WW8Num15z2">
    <w:name w:val="WW8Num15z2"/>
    <w:rsid w:val="00A45E28"/>
    <w:rPr>
      <w:rFonts w:ascii="Wingdings" w:hAnsi="Wingdings" w:cs="Wingdings" w:hint="default"/>
    </w:rPr>
  </w:style>
  <w:style w:type="character" w:customStyle="1" w:styleId="WW8Num16z0">
    <w:name w:val="WW8Num16z0"/>
    <w:rsid w:val="00A45E28"/>
    <w:rPr>
      <w:rFonts w:ascii="Symbol" w:hAnsi="Symbol" w:cs="Symbol" w:hint="default"/>
    </w:rPr>
  </w:style>
  <w:style w:type="character" w:customStyle="1" w:styleId="WW8Num16z1">
    <w:name w:val="WW8Num16z1"/>
    <w:rsid w:val="00A45E28"/>
    <w:rPr>
      <w:rFonts w:ascii="Courier New" w:hAnsi="Courier New" w:cs="Courier New" w:hint="default"/>
    </w:rPr>
  </w:style>
  <w:style w:type="character" w:customStyle="1" w:styleId="WW8Num16z2">
    <w:name w:val="WW8Num16z2"/>
    <w:rsid w:val="00A45E28"/>
    <w:rPr>
      <w:rFonts w:ascii="Wingdings" w:hAnsi="Wingdings" w:cs="Wingdings" w:hint="default"/>
    </w:rPr>
  </w:style>
  <w:style w:type="character" w:customStyle="1" w:styleId="11">
    <w:name w:val="Основной шрифт абзаца1"/>
    <w:rsid w:val="00A45E28"/>
  </w:style>
  <w:style w:type="character" w:customStyle="1" w:styleId="a3">
    <w:name w:val="Символ нумерации"/>
    <w:rsid w:val="00A45E28"/>
  </w:style>
  <w:style w:type="paragraph" w:customStyle="1" w:styleId="12">
    <w:name w:val="Заголовок1"/>
    <w:basedOn w:val="a"/>
    <w:next w:val="a4"/>
    <w:rsid w:val="00A45E28"/>
    <w:pPr>
      <w:keepNext/>
      <w:spacing w:before="240" w:after="120"/>
    </w:pPr>
    <w:rPr>
      <w:rFonts w:ascii="Arial" w:eastAsia="Arial Unicode MS" w:hAnsi="Arial" w:cs="Mangal"/>
      <w:sz w:val="28"/>
      <w:szCs w:val="28"/>
    </w:rPr>
  </w:style>
  <w:style w:type="paragraph" w:styleId="a4">
    <w:name w:val="Body Text"/>
    <w:basedOn w:val="a"/>
    <w:link w:val="a5"/>
    <w:rsid w:val="00A45E28"/>
    <w:pPr>
      <w:spacing w:after="120"/>
    </w:pPr>
  </w:style>
  <w:style w:type="paragraph" w:styleId="a6">
    <w:name w:val="List"/>
    <w:basedOn w:val="a4"/>
    <w:rsid w:val="00A45E28"/>
    <w:rPr>
      <w:rFonts w:cs="Mangal"/>
    </w:rPr>
  </w:style>
  <w:style w:type="paragraph" w:customStyle="1" w:styleId="13">
    <w:name w:val="Название1"/>
    <w:basedOn w:val="a"/>
    <w:rsid w:val="00A45E28"/>
    <w:pPr>
      <w:suppressLineNumbers/>
      <w:spacing w:before="120" w:after="120"/>
    </w:pPr>
    <w:rPr>
      <w:rFonts w:cs="Mangal"/>
      <w:i/>
      <w:iCs/>
    </w:rPr>
  </w:style>
  <w:style w:type="paragraph" w:customStyle="1" w:styleId="14">
    <w:name w:val="Указатель1"/>
    <w:basedOn w:val="a"/>
    <w:rsid w:val="00A45E28"/>
    <w:pPr>
      <w:suppressLineNumbers/>
    </w:pPr>
    <w:rPr>
      <w:rFonts w:cs="Mangal"/>
    </w:rPr>
  </w:style>
  <w:style w:type="paragraph" w:customStyle="1" w:styleId="a7">
    <w:name w:val="Содержимое врезки"/>
    <w:basedOn w:val="a4"/>
    <w:rsid w:val="00A45E28"/>
  </w:style>
  <w:style w:type="paragraph" w:customStyle="1" w:styleId="a8">
    <w:name w:val="Содержимое таблицы"/>
    <w:basedOn w:val="a"/>
    <w:rsid w:val="00A45E28"/>
    <w:pPr>
      <w:suppressLineNumbers/>
    </w:pPr>
  </w:style>
  <w:style w:type="paragraph" w:customStyle="1" w:styleId="a9">
    <w:name w:val="Заголовок таблицы"/>
    <w:basedOn w:val="a8"/>
    <w:rsid w:val="00A45E28"/>
    <w:pPr>
      <w:jc w:val="center"/>
    </w:pPr>
    <w:rPr>
      <w:b/>
      <w:bCs/>
    </w:rPr>
  </w:style>
  <w:style w:type="paragraph" w:styleId="aa">
    <w:name w:val="List Paragraph"/>
    <w:basedOn w:val="a"/>
    <w:uiPriority w:val="34"/>
    <w:qFormat/>
    <w:rsid w:val="00A8016A"/>
    <w:pPr>
      <w:suppressAutoHyphens w:val="0"/>
      <w:spacing w:after="200" w:line="276" w:lineRule="auto"/>
      <w:ind w:left="720"/>
      <w:contextualSpacing/>
    </w:pPr>
    <w:rPr>
      <w:rFonts w:ascii="Calibri" w:hAnsi="Calibri"/>
      <w:sz w:val="22"/>
      <w:szCs w:val="22"/>
      <w:lang w:eastAsia="ru-RU"/>
    </w:rPr>
  </w:style>
  <w:style w:type="character" w:styleId="ab">
    <w:name w:val="Hyperlink"/>
    <w:basedOn w:val="a0"/>
    <w:unhideWhenUsed/>
    <w:rsid w:val="003C268A"/>
    <w:rPr>
      <w:color w:val="0000FF"/>
      <w:u w:val="single"/>
    </w:rPr>
  </w:style>
  <w:style w:type="table" w:styleId="ac">
    <w:name w:val="Table Grid"/>
    <w:basedOn w:val="a1"/>
    <w:uiPriority w:val="59"/>
    <w:rsid w:val="00A0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CE0"/>
    <w:rPr>
      <w:b/>
      <w:bCs/>
      <w:kern w:val="36"/>
      <w:sz w:val="48"/>
      <w:szCs w:val="48"/>
    </w:rPr>
  </w:style>
  <w:style w:type="character" w:styleId="ad">
    <w:name w:val="Strong"/>
    <w:qFormat/>
    <w:rsid w:val="00FD378A"/>
    <w:rPr>
      <w:b/>
      <w:bCs/>
    </w:rPr>
  </w:style>
  <w:style w:type="paragraph" w:styleId="ae">
    <w:name w:val="Normal (Web)"/>
    <w:basedOn w:val="a"/>
    <w:uiPriority w:val="99"/>
    <w:rsid w:val="00FD378A"/>
    <w:pPr>
      <w:suppressAutoHyphens w:val="0"/>
      <w:spacing w:before="100" w:beforeAutospacing="1" w:after="100" w:afterAutospacing="1"/>
    </w:pPr>
    <w:rPr>
      <w:lang w:eastAsia="ru-RU"/>
    </w:rPr>
  </w:style>
  <w:style w:type="character" w:customStyle="1" w:styleId="20">
    <w:name w:val="Заголовок 2 Знак"/>
    <w:basedOn w:val="a0"/>
    <w:link w:val="2"/>
    <w:uiPriority w:val="9"/>
    <w:semiHidden/>
    <w:rsid w:val="00E934B1"/>
    <w:rPr>
      <w:rFonts w:asciiTheme="majorHAnsi" w:eastAsiaTheme="majorEastAsia" w:hAnsiTheme="majorHAnsi" w:cstheme="majorBidi"/>
      <w:b/>
      <w:bCs/>
      <w:color w:val="4F81BD" w:themeColor="accent1"/>
      <w:sz w:val="26"/>
      <w:szCs w:val="26"/>
      <w:lang w:eastAsia="ar-SA"/>
    </w:rPr>
  </w:style>
  <w:style w:type="paragraph" w:styleId="af">
    <w:name w:val="No Spacing"/>
    <w:uiPriority w:val="1"/>
    <w:qFormat/>
    <w:rsid w:val="002E4807"/>
    <w:pPr>
      <w:suppressAutoHyphens/>
    </w:pPr>
    <w:rPr>
      <w:sz w:val="24"/>
      <w:szCs w:val="24"/>
      <w:lang w:eastAsia="ar-SA"/>
    </w:rPr>
  </w:style>
  <w:style w:type="character" w:customStyle="1" w:styleId="a5">
    <w:name w:val="Основной текст Знак"/>
    <w:basedOn w:val="a0"/>
    <w:link w:val="a4"/>
    <w:rsid w:val="003549D1"/>
    <w:rPr>
      <w:sz w:val="24"/>
      <w:szCs w:val="24"/>
      <w:lang w:eastAsia="ar-SA"/>
    </w:rPr>
  </w:style>
  <w:style w:type="paragraph" w:styleId="af0">
    <w:name w:val="Balloon Text"/>
    <w:basedOn w:val="a"/>
    <w:link w:val="af1"/>
    <w:uiPriority w:val="99"/>
    <w:semiHidden/>
    <w:unhideWhenUsed/>
    <w:rsid w:val="00335E5E"/>
    <w:rPr>
      <w:rFonts w:ascii="Tahoma" w:hAnsi="Tahoma" w:cs="Tahoma"/>
      <w:sz w:val="16"/>
      <w:szCs w:val="16"/>
    </w:rPr>
  </w:style>
  <w:style w:type="character" w:customStyle="1" w:styleId="af1">
    <w:name w:val="Текст выноски Знак"/>
    <w:basedOn w:val="a0"/>
    <w:link w:val="af0"/>
    <w:uiPriority w:val="99"/>
    <w:semiHidden/>
    <w:rsid w:val="00335E5E"/>
    <w:rPr>
      <w:rFonts w:ascii="Tahoma" w:hAnsi="Tahoma" w:cs="Tahoma"/>
      <w:sz w:val="16"/>
      <w:szCs w:val="16"/>
      <w:lang w:eastAsia="ar-SA"/>
    </w:rPr>
  </w:style>
  <w:style w:type="paragraph" w:customStyle="1" w:styleId="consplusnonformat">
    <w:name w:val="consplusnonformat"/>
    <w:basedOn w:val="a"/>
    <w:rsid w:val="00DB763D"/>
    <w:pPr>
      <w:widowControl w:val="0"/>
      <w:suppressAutoHyphens w:val="0"/>
      <w:spacing w:before="280" w:after="280"/>
    </w:pPr>
    <w:rPr>
      <w:kern w:val="1"/>
      <w:lang w:eastAsia="zh-CN"/>
    </w:rPr>
  </w:style>
  <w:style w:type="character" w:customStyle="1" w:styleId="15">
    <w:name w:val="Неразрешенное упоминание1"/>
    <w:basedOn w:val="a0"/>
    <w:uiPriority w:val="99"/>
    <w:semiHidden/>
    <w:unhideWhenUsed/>
    <w:rsid w:val="00617392"/>
    <w:rPr>
      <w:color w:val="605E5C"/>
      <w:shd w:val="clear" w:color="auto" w:fill="E1DFDD"/>
    </w:rPr>
  </w:style>
  <w:style w:type="character" w:customStyle="1" w:styleId="2Exact">
    <w:name w:val="Основной текст (2) Exact"/>
    <w:basedOn w:val="a0"/>
    <w:rsid w:val="009369B1"/>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9369B1"/>
    <w:rPr>
      <w:b/>
      <w:bCs/>
      <w:shd w:val="clear" w:color="auto" w:fill="FFFFFF"/>
    </w:rPr>
  </w:style>
  <w:style w:type="character" w:customStyle="1" w:styleId="4">
    <w:name w:val="Основной текст (4)_"/>
    <w:basedOn w:val="a0"/>
    <w:link w:val="40"/>
    <w:rsid w:val="009369B1"/>
    <w:rPr>
      <w:b/>
      <w:bCs/>
      <w:shd w:val="clear" w:color="auto" w:fill="FFFFFF"/>
    </w:rPr>
  </w:style>
  <w:style w:type="character" w:customStyle="1" w:styleId="21">
    <w:name w:val="Основной текст (2)_"/>
    <w:basedOn w:val="a0"/>
    <w:link w:val="22"/>
    <w:rsid w:val="009369B1"/>
    <w:rPr>
      <w:shd w:val="clear" w:color="auto" w:fill="FFFFFF"/>
    </w:rPr>
  </w:style>
  <w:style w:type="character" w:customStyle="1" w:styleId="23">
    <w:name w:val="Основной текст (2) + Полужирный"/>
    <w:basedOn w:val="21"/>
    <w:rsid w:val="009369B1"/>
    <w:rPr>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369B1"/>
    <w:rPr>
      <w:b/>
      <w:bCs/>
      <w:color w:val="000000"/>
      <w:spacing w:val="0"/>
      <w:w w:val="100"/>
      <w:position w:val="0"/>
      <w:sz w:val="22"/>
      <w:szCs w:val="22"/>
      <w:shd w:val="clear" w:color="auto" w:fill="FFFFFF"/>
      <w:lang w:val="ru-RU" w:eastAsia="ru-RU" w:bidi="ru-RU"/>
    </w:rPr>
  </w:style>
  <w:style w:type="character" w:customStyle="1" w:styleId="1Exact">
    <w:name w:val="Заголовок №1 Exact"/>
    <w:basedOn w:val="a0"/>
    <w:link w:val="16"/>
    <w:rsid w:val="009369B1"/>
    <w:rPr>
      <w:rFonts w:ascii="Consolas" w:eastAsia="Consolas" w:hAnsi="Consolas" w:cs="Consolas"/>
      <w:i/>
      <w:iCs/>
      <w:sz w:val="26"/>
      <w:szCs w:val="26"/>
      <w:shd w:val="clear" w:color="auto" w:fill="FFFFFF"/>
    </w:rPr>
  </w:style>
  <w:style w:type="character" w:customStyle="1" w:styleId="100">
    <w:name w:val="Основной текст (10)_"/>
    <w:basedOn w:val="a0"/>
    <w:link w:val="101"/>
    <w:rsid w:val="009369B1"/>
    <w:rPr>
      <w:rFonts w:ascii="Century Gothic" w:eastAsia="Century Gothic" w:hAnsi="Century Gothic" w:cs="Century Gothic"/>
      <w:b/>
      <w:bCs/>
      <w:shd w:val="clear" w:color="auto" w:fill="FFFFFF"/>
    </w:rPr>
  </w:style>
  <w:style w:type="paragraph" w:customStyle="1" w:styleId="22">
    <w:name w:val="Основной текст (2)"/>
    <w:basedOn w:val="a"/>
    <w:link w:val="21"/>
    <w:rsid w:val="009369B1"/>
    <w:pPr>
      <w:widowControl w:val="0"/>
      <w:shd w:val="clear" w:color="auto" w:fill="FFFFFF"/>
      <w:suppressAutoHyphens w:val="0"/>
      <w:spacing w:line="274" w:lineRule="exact"/>
      <w:ind w:hanging="480"/>
    </w:pPr>
    <w:rPr>
      <w:sz w:val="20"/>
      <w:szCs w:val="20"/>
      <w:lang w:eastAsia="ru-RU"/>
    </w:rPr>
  </w:style>
  <w:style w:type="paragraph" w:customStyle="1" w:styleId="30">
    <w:name w:val="Заголовок №3"/>
    <w:basedOn w:val="a"/>
    <w:link w:val="3"/>
    <w:rsid w:val="009369B1"/>
    <w:pPr>
      <w:widowControl w:val="0"/>
      <w:shd w:val="clear" w:color="auto" w:fill="FFFFFF"/>
      <w:suppressAutoHyphens w:val="0"/>
      <w:spacing w:after="80" w:line="266" w:lineRule="exact"/>
      <w:ind w:hanging="340"/>
      <w:jc w:val="center"/>
      <w:outlineLvl w:val="2"/>
    </w:pPr>
    <w:rPr>
      <w:b/>
      <w:bCs/>
      <w:sz w:val="20"/>
      <w:szCs w:val="20"/>
      <w:lang w:eastAsia="ru-RU"/>
    </w:rPr>
  </w:style>
  <w:style w:type="paragraph" w:customStyle="1" w:styleId="40">
    <w:name w:val="Основной текст (4)"/>
    <w:basedOn w:val="a"/>
    <w:link w:val="4"/>
    <w:rsid w:val="009369B1"/>
    <w:pPr>
      <w:widowControl w:val="0"/>
      <w:shd w:val="clear" w:color="auto" w:fill="FFFFFF"/>
      <w:suppressAutoHyphens w:val="0"/>
      <w:spacing w:before="80" w:after="80" w:line="266" w:lineRule="exact"/>
      <w:ind w:hanging="380"/>
      <w:jc w:val="center"/>
    </w:pPr>
    <w:rPr>
      <w:b/>
      <w:bCs/>
      <w:sz w:val="20"/>
      <w:szCs w:val="20"/>
      <w:lang w:eastAsia="ru-RU"/>
    </w:rPr>
  </w:style>
  <w:style w:type="paragraph" w:customStyle="1" w:styleId="16">
    <w:name w:val="Заголовок №1"/>
    <w:basedOn w:val="a"/>
    <w:link w:val="1Exact"/>
    <w:rsid w:val="009369B1"/>
    <w:pPr>
      <w:widowControl w:val="0"/>
      <w:shd w:val="clear" w:color="auto" w:fill="FFFFFF"/>
      <w:suppressAutoHyphens w:val="0"/>
      <w:spacing w:line="304" w:lineRule="exact"/>
      <w:outlineLvl w:val="0"/>
    </w:pPr>
    <w:rPr>
      <w:rFonts w:ascii="Consolas" w:eastAsia="Consolas" w:hAnsi="Consolas" w:cs="Consolas"/>
      <w:i/>
      <w:iCs/>
      <w:sz w:val="26"/>
      <w:szCs w:val="26"/>
      <w:lang w:eastAsia="ru-RU"/>
    </w:rPr>
  </w:style>
  <w:style w:type="paragraph" w:customStyle="1" w:styleId="101">
    <w:name w:val="Основной текст (10)"/>
    <w:basedOn w:val="a"/>
    <w:link w:val="100"/>
    <w:rsid w:val="009369B1"/>
    <w:pPr>
      <w:widowControl w:val="0"/>
      <w:shd w:val="clear" w:color="auto" w:fill="FFFFFF"/>
      <w:suppressAutoHyphens w:val="0"/>
      <w:spacing w:line="242" w:lineRule="exact"/>
      <w:jc w:val="right"/>
    </w:pPr>
    <w:rPr>
      <w:rFonts w:ascii="Century Gothic" w:eastAsia="Century Gothic" w:hAnsi="Century Gothic" w:cs="Century Gothic"/>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3027">
      <w:bodyDiv w:val="1"/>
      <w:marLeft w:val="0"/>
      <w:marRight w:val="0"/>
      <w:marTop w:val="0"/>
      <w:marBottom w:val="0"/>
      <w:divBdr>
        <w:top w:val="none" w:sz="0" w:space="0" w:color="auto"/>
        <w:left w:val="none" w:sz="0" w:space="0" w:color="auto"/>
        <w:bottom w:val="none" w:sz="0" w:space="0" w:color="auto"/>
        <w:right w:val="none" w:sz="0" w:space="0" w:color="auto"/>
      </w:divBdr>
    </w:div>
    <w:div w:id="783958072">
      <w:bodyDiv w:val="1"/>
      <w:marLeft w:val="0"/>
      <w:marRight w:val="0"/>
      <w:marTop w:val="0"/>
      <w:marBottom w:val="0"/>
      <w:divBdr>
        <w:top w:val="none" w:sz="0" w:space="0" w:color="auto"/>
        <w:left w:val="none" w:sz="0" w:space="0" w:color="auto"/>
        <w:bottom w:val="none" w:sz="0" w:space="0" w:color="auto"/>
        <w:right w:val="none" w:sz="0" w:space="0" w:color="auto"/>
      </w:divBdr>
    </w:div>
    <w:div w:id="956957746">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62867111">
      <w:bodyDiv w:val="1"/>
      <w:marLeft w:val="0"/>
      <w:marRight w:val="0"/>
      <w:marTop w:val="0"/>
      <w:marBottom w:val="0"/>
      <w:divBdr>
        <w:top w:val="none" w:sz="0" w:space="0" w:color="auto"/>
        <w:left w:val="none" w:sz="0" w:space="0" w:color="auto"/>
        <w:bottom w:val="none" w:sz="0" w:space="0" w:color="auto"/>
        <w:right w:val="none" w:sz="0" w:space="0" w:color="auto"/>
      </w:divBdr>
    </w:div>
    <w:div w:id="1105804640">
      <w:bodyDiv w:val="1"/>
      <w:marLeft w:val="0"/>
      <w:marRight w:val="0"/>
      <w:marTop w:val="0"/>
      <w:marBottom w:val="0"/>
      <w:divBdr>
        <w:top w:val="none" w:sz="0" w:space="0" w:color="auto"/>
        <w:left w:val="none" w:sz="0" w:space="0" w:color="auto"/>
        <w:bottom w:val="none" w:sz="0" w:space="0" w:color="auto"/>
        <w:right w:val="none" w:sz="0" w:space="0" w:color="auto"/>
      </w:divBdr>
      <w:divsChild>
        <w:div w:id="781269822">
          <w:marLeft w:val="0"/>
          <w:marRight w:val="0"/>
          <w:marTop w:val="0"/>
          <w:marBottom w:val="0"/>
          <w:divBdr>
            <w:top w:val="none" w:sz="0" w:space="0" w:color="auto"/>
            <w:left w:val="none" w:sz="0" w:space="0" w:color="auto"/>
            <w:bottom w:val="none" w:sz="0" w:space="0" w:color="auto"/>
            <w:right w:val="none" w:sz="0" w:space="0" w:color="auto"/>
          </w:divBdr>
          <w:divsChild>
            <w:div w:id="819926815">
              <w:marLeft w:val="0"/>
              <w:marRight w:val="0"/>
              <w:marTop w:val="0"/>
              <w:marBottom w:val="0"/>
              <w:divBdr>
                <w:top w:val="none" w:sz="0" w:space="0" w:color="auto"/>
                <w:left w:val="none" w:sz="0" w:space="0" w:color="auto"/>
                <w:bottom w:val="none" w:sz="0" w:space="0" w:color="auto"/>
                <w:right w:val="none" w:sz="0" w:space="0" w:color="auto"/>
              </w:divBdr>
            </w:div>
            <w:div w:id="61484754">
              <w:marLeft w:val="0"/>
              <w:marRight w:val="0"/>
              <w:marTop w:val="0"/>
              <w:marBottom w:val="0"/>
              <w:divBdr>
                <w:top w:val="none" w:sz="0" w:space="0" w:color="auto"/>
                <w:left w:val="none" w:sz="0" w:space="0" w:color="auto"/>
                <w:bottom w:val="none" w:sz="0" w:space="0" w:color="auto"/>
                <w:right w:val="none" w:sz="0" w:space="0" w:color="auto"/>
              </w:divBdr>
            </w:div>
            <w:div w:id="1087507718">
              <w:marLeft w:val="0"/>
              <w:marRight w:val="0"/>
              <w:marTop w:val="0"/>
              <w:marBottom w:val="0"/>
              <w:divBdr>
                <w:top w:val="none" w:sz="0" w:space="0" w:color="auto"/>
                <w:left w:val="none" w:sz="0" w:space="0" w:color="auto"/>
                <w:bottom w:val="none" w:sz="0" w:space="0" w:color="auto"/>
                <w:right w:val="none" w:sz="0" w:space="0" w:color="auto"/>
              </w:divBdr>
            </w:div>
            <w:div w:id="519011032">
              <w:marLeft w:val="0"/>
              <w:marRight w:val="0"/>
              <w:marTop w:val="0"/>
              <w:marBottom w:val="0"/>
              <w:divBdr>
                <w:top w:val="none" w:sz="0" w:space="0" w:color="auto"/>
                <w:left w:val="none" w:sz="0" w:space="0" w:color="auto"/>
                <w:bottom w:val="none" w:sz="0" w:space="0" w:color="auto"/>
                <w:right w:val="none" w:sz="0" w:space="0" w:color="auto"/>
              </w:divBdr>
            </w:div>
            <w:div w:id="16852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8404">
      <w:bodyDiv w:val="1"/>
      <w:marLeft w:val="0"/>
      <w:marRight w:val="0"/>
      <w:marTop w:val="0"/>
      <w:marBottom w:val="0"/>
      <w:divBdr>
        <w:top w:val="none" w:sz="0" w:space="0" w:color="auto"/>
        <w:left w:val="none" w:sz="0" w:space="0" w:color="auto"/>
        <w:bottom w:val="none" w:sz="0" w:space="0" w:color="auto"/>
        <w:right w:val="none" w:sz="0" w:space="0" w:color="auto"/>
      </w:divBdr>
    </w:div>
    <w:div w:id="1360662170">
      <w:bodyDiv w:val="1"/>
      <w:marLeft w:val="0"/>
      <w:marRight w:val="0"/>
      <w:marTop w:val="0"/>
      <w:marBottom w:val="0"/>
      <w:divBdr>
        <w:top w:val="none" w:sz="0" w:space="0" w:color="auto"/>
        <w:left w:val="none" w:sz="0" w:space="0" w:color="auto"/>
        <w:bottom w:val="none" w:sz="0" w:space="0" w:color="auto"/>
        <w:right w:val="none" w:sz="0" w:space="0" w:color="auto"/>
      </w:divBdr>
    </w:div>
    <w:div w:id="16888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72689357866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umc" TargetMode="External"/><Relationship Id="rId12" Type="http://schemas.openxmlformats.org/officeDocument/2006/relationships/hyperlink" Target="https://www.youtube.com/watch?v=w3hh8Su5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6;&#1091;&#1084;&#1094;.&#1088;&#1092;/" TargetMode="External"/><Relationship Id="rId11" Type="http://schemas.openxmlformats.org/officeDocument/2006/relationships/hyperlink" Target="https://ok.ru/group/57268935786697" TargetMode="External"/><Relationship Id="rId5" Type="http://schemas.openxmlformats.org/officeDocument/2006/relationships/webSettings" Target="webSettings.xml"/><Relationship Id="rId10" Type="http://schemas.openxmlformats.org/officeDocument/2006/relationships/hyperlink" Target="https://vk.com/koumc" TargetMode="External"/><Relationship Id="rId4" Type="http://schemas.openxmlformats.org/officeDocument/2006/relationships/settings" Target="settings.xml"/><Relationship Id="rId9" Type="http://schemas.openxmlformats.org/officeDocument/2006/relationships/hyperlink" Target="https://&#1086;&#1091;&#1084;&#109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C9DE-85F8-40CB-8F82-3C6EF39F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Company>
  <LinksUpToDate>false</LinksUpToDate>
  <CharactersWithSpaces>12750</CharactersWithSpaces>
  <SharedDoc>false</SharedDoc>
  <HLinks>
    <vt:vector size="6" baseType="variant">
      <vt:variant>
        <vt:i4>2490385</vt:i4>
      </vt:variant>
      <vt:variant>
        <vt:i4>0</vt:i4>
      </vt:variant>
      <vt:variant>
        <vt:i4>0</vt:i4>
      </vt:variant>
      <vt:variant>
        <vt:i4>5</vt:i4>
      </vt:variant>
      <vt:variant>
        <vt:lpwstr>mailto:koumc@bk.ru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я</dc:creator>
  <cp:lastModifiedBy>ИАО</cp:lastModifiedBy>
  <cp:revision>2</cp:revision>
  <cp:lastPrinted>2021-11-16T07:24:00Z</cp:lastPrinted>
  <dcterms:created xsi:type="dcterms:W3CDTF">2021-11-16T07:45:00Z</dcterms:created>
  <dcterms:modified xsi:type="dcterms:W3CDTF">2021-11-16T07:45:00Z</dcterms:modified>
</cp:coreProperties>
</file>